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C5FF" w14:textId="77777777" w:rsidR="00765490" w:rsidRPr="00074BB6" w:rsidRDefault="00765490" w:rsidP="00A06353">
      <w:pPr>
        <w:ind w:firstLine="90"/>
        <w:jc w:val="left"/>
        <w:rPr>
          <w:rFonts w:asciiTheme="minorHAnsi" w:hAnsiTheme="minorHAnsi"/>
          <w:b/>
        </w:rPr>
      </w:pPr>
      <w:r w:rsidRPr="00074BB6">
        <w:rPr>
          <w:rFonts w:asciiTheme="minorHAnsi" w:hAnsiTheme="minorHAnsi"/>
          <w:b/>
        </w:rPr>
        <w:t>Incident Reporting Form</w:t>
      </w:r>
    </w:p>
    <w:p w14:paraId="310286A7" w14:textId="77777777" w:rsidR="00765490" w:rsidRDefault="00765490" w:rsidP="00A06353">
      <w:pPr>
        <w:ind w:firstLine="90"/>
        <w:jc w:val="left"/>
        <w:rPr>
          <w:rFonts w:asciiTheme="minorHAnsi" w:hAnsiTheme="minorHAnsi"/>
          <w:b/>
        </w:rPr>
      </w:pPr>
      <w:r w:rsidRPr="00074BB6">
        <w:rPr>
          <w:rFonts w:asciiTheme="minorHAnsi" w:hAnsiTheme="minorHAnsi"/>
          <w:b/>
        </w:rPr>
        <w:t>Document Number: 308</w:t>
      </w:r>
    </w:p>
    <w:p w14:paraId="48F4854B" w14:textId="77777777" w:rsidR="00A321B4" w:rsidRPr="00074BB6" w:rsidRDefault="00A321B4" w:rsidP="00A06353">
      <w:pPr>
        <w:ind w:firstLine="90"/>
        <w:jc w:val="left"/>
        <w:rPr>
          <w:rFonts w:asciiTheme="minorHAnsi" w:hAnsiTheme="minorHAnsi"/>
          <w:b/>
        </w:rPr>
      </w:pPr>
    </w:p>
    <w:p w14:paraId="67AA5E4E" w14:textId="77777777" w:rsidR="00765490" w:rsidRDefault="00765490" w:rsidP="004831DD">
      <w:pPr>
        <w:ind w:firstLine="360"/>
        <w:jc w:val="left"/>
        <w:rPr>
          <w:rFonts w:asciiTheme="minorHAnsi" w:hAnsiTheme="minorHAnsi"/>
        </w:rPr>
      </w:pPr>
    </w:p>
    <w:p w14:paraId="0DF0C695" w14:textId="77777777" w:rsidR="00312B50" w:rsidRPr="00470835" w:rsidRDefault="00074BB6" w:rsidP="00A321B4">
      <w:pPr>
        <w:jc w:val="center"/>
        <w:rPr>
          <w:rFonts w:asciiTheme="minorHAnsi" w:hAnsiTheme="minorHAnsi"/>
        </w:rPr>
      </w:pPr>
      <w:r w:rsidRPr="00074BB6">
        <w:rPr>
          <w:noProof/>
        </w:rPr>
        <w:drawing>
          <wp:inline distT="0" distB="0" distL="0" distR="0" wp14:anchorId="68FEF959" wp14:editId="18B0C684">
            <wp:extent cx="5732890" cy="7296434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29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B50" w:rsidRPr="00470835" w:rsidSect="00A321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7C1B" w14:textId="77777777" w:rsidR="009E1290" w:rsidRDefault="009E1290" w:rsidP="006A32E9">
      <w:r>
        <w:separator/>
      </w:r>
    </w:p>
  </w:endnote>
  <w:endnote w:type="continuationSeparator" w:id="0">
    <w:p w14:paraId="7FA5E4CB" w14:textId="77777777" w:rsidR="009E1290" w:rsidRDefault="009E1290" w:rsidP="006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EEC2" w14:textId="77777777" w:rsidR="00CF2A38" w:rsidRDefault="00CF2A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5E69" w14:textId="77777777" w:rsidR="00CF2A38" w:rsidRDefault="00CF2A38" w:rsidP="00CF2A38">
    <w:pPr>
      <w:rPr>
        <w:rFonts w:ascii="-webkit-standard" w:hAnsi="-webkit-standard"/>
        <w:color w:val="000000"/>
        <w:sz w:val="20"/>
        <w:szCs w:val="20"/>
        <w:lang w:val="en-GB"/>
      </w:rPr>
    </w:pPr>
    <w:r w:rsidRPr="005661A5">
      <w:rPr>
        <w:rFonts w:ascii="Arial" w:hAnsi="Arial"/>
        <w:b/>
        <w:bCs/>
        <w:color w:val="000000"/>
        <w:sz w:val="21"/>
        <w:szCs w:val="21"/>
        <w:shd w:val="clear" w:color="auto" w:fill="FFFFFF"/>
        <w:lang w:val="en-GB"/>
      </w:rPr>
      <w:t>These documents were first produced by FHI 360 and HCWH under funding provided by the CDC to support and inform proper management of health care waste.</w:t>
    </w:r>
  </w:p>
  <w:p w14:paraId="75B0E75E" w14:textId="77777777" w:rsidR="00312B50" w:rsidRPr="007C4835" w:rsidRDefault="00CF2A38" w:rsidP="007C4835">
    <w:pPr>
      <w:pStyle w:val="Footer"/>
      <w:rPr>
        <w:i/>
      </w:rPr>
    </w:pPr>
    <w:r>
      <w:rPr>
        <w:i/>
        <w:color w:val="222222"/>
        <w:sz w:val="23"/>
        <w:szCs w:val="23"/>
        <w:shd w:val="clear" w:color="auto" w:fill="FFFFFF"/>
      </w:rPr>
      <w:br/>
    </w:r>
    <w:bookmarkStart w:id="0" w:name="_GoBack"/>
    <w:bookmarkEnd w:id="0"/>
    <w:r w:rsidR="007C4835" w:rsidRPr="00281D96">
      <w:rPr>
        <w:i/>
        <w:color w:val="222222"/>
        <w:sz w:val="23"/>
        <w:szCs w:val="23"/>
        <w:shd w:val="clear" w:color="auto" w:fill="FFFFFF"/>
      </w:rPr>
      <w:t>This document was prepared with the support of the US Centers for Disease Control under contract number 200-2010-35770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EF32" w14:textId="77777777" w:rsidR="00CF2A38" w:rsidRDefault="00CF2A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811B" w14:textId="77777777" w:rsidR="009E1290" w:rsidRDefault="009E1290" w:rsidP="006A32E9">
      <w:r>
        <w:separator/>
      </w:r>
    </w:p>
  </w:footnote>
  <w:footnote w:type="continuationSeparator" w:id="0">
    <w:p w14:paraId="41963FB1" w14:textId="77777777" w:rsidR="009E1290" w:rsidRDefault="009E1290" w:rsidP="006A3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6AAA" w14:textId="77777777" w:rsidR="00CF2A38" w:rsidRDefault="00CF2A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8AFC" w14:textId="77777777" w:rsidR="00CF2A38" w:rsidRDefault="00CF2A3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5C96" w14:textId="77777777" w:rsidR="00CF2A38" w:rsidRDefault="00CF2A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color w:val="000000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9D85D23"/>
    <w:multiLevelType w:val="multilevel"/>
    <w:tmpl w:val="941A3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967ED7"/>
    <w:multiLevelType w:val="multilevel"/>
    <w:tmpl w:val="1FD69930"/>
    <w:styleLink w:val="Style1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1E19AB"/>
    <w:multiLevelType w:val="hybridMultilevel"/>
    <w:tmpl w:val="C344C2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BE0DE1"/>
    <w:multiLevelType w:val="multilevel"/>
    <w:tmpl w:val="40D0C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5663BB"/>
    <w:multiLevelType w:val="hybridMultilevel"/>
    <w:tmpl w:val="9AAE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83490"/>
    <w:multiLevelType w:val="hybridMultilevel"/>
    <w:tmpl w:val="78026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68210E">
      <w:numFmt w:val="bullet"/>
      <w:lvlText w:val="•"/>
      <w:lvlJc w:val="left"/>
      <w:pPr>
        <w:ind w:left="3645" w:hanging="405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013EF"/>
    <w:multiLevelType w:val="hybridMultilevel"/>
    <w:tmpl w:val="18B0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D35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8005BF"/>
    <w:multiLevelType w:val="hybridMultilevel"/>
    <w:tmpl w:val="63EE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324F8"/>
    <w:multiLevelType w:val="hybridMultilevel"/>
    <w:tmpl w:val="0A5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148F"/>
    <w:multiLevelType w:val="multilevel"/>
    <w:tmpl w:val="EF702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B30ECC"/>
    <w:multiLevelType w:val="hybridMultilevel"/>
    <w:tmpl w:val="A9D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252F2"/>
    <w:multiLevelType w:val="hybridMultilevel"/>
    <w:tmpl w:val="BE705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7B0FF4"/>
    <w:multiLevelType w:val="hybridMultilevel"/>
    <w:tmpl w:val="34F87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AF6D4E"/>
    <w:multiLevelType w:val="hybridMultilevel"/>
    <w:tmpl w:val="3DD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23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C0717"/>
    <w:multiLevelType w:val="hybridMultilevel"/>
    <w:tmpl w:val="68420692"/>
    <w:lvl w:ilvl="0" w:tplc="47DE8F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CC5C5D"/>
    <w:multiLevelType w:val="hybridMultilevel"/>
    <w:tmpl w:val="36780BA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36F644D6"/>
    <w:multiLevelType w:val="hybridMultilevel"/>
    <w:tmpl w:val="F83A8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0E59B5"/>
    <w:multiLevelType w:val="hybridMultilevel"/>
    <w:tmpl w:val="8356F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8BD6F1E"/>
    <w:multiLevelType w:val="hybridMultilevel"/>
    <w:tmpl w:val="1DC20448"/>
    <w:lvl w:ilvl="0" w:tplc="7A162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07BA6"/>
    <w:multiLevelType w:val="hybridMultilevel"/>
    <w:tmpl w:val="C358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3F57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9437FA7"/>
    <w:multiLevelType w:val="hybridMultilevel"/>
    <w:tmpl w:val="17EC1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A047306"/>
    <w:multiLevelType w:val="multilevel"/>
    <w:tmpl w:val="ADBE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B207C4E"/>
    <w:multiLevelType w:val="hybridMultilevel"/>
    <w:tmpl w:val="FFEA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D216805"/>
    <w:multiLevelType w:val="multilevel"/>
    <w:tmpl w:val="0964A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37278B"/>
    <w:multiLevelType w:val="hybridMultilevel"/>
    <w:tmpl w:val="509A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32A7386"/>
    <w:multiLevelType w:val="multilevel"/>
    <w:tmpl w:val="20B06C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4594C88"/>
    <w:multiLevelType w:val="multilevel"/>
    <w:tmpl w:val="8D46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A4C08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AB36D27"/>
    <w:multiLevelType w:val="multilevel"/>
    <w:tmpl w:val="941A3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E80486F"/>
    <w:multiLevelType w:val="multilevel"/>
    <w:tmpl w:val="C6BA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E8631B0"/>
    <w:multiLevelType w:val="multilevel"/>
    <w:tmpl w:val="AC7EC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FFC4AF1"/>
    <w:multiLevelType w:val="multilevel"/>
    <w:tmpl w:val="1C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1D478A7"/>
    <w:multiLevelType w:val="multilevel"/>
    <w:tmpl w:val="019C1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38A1166"/>
    <w:multiLevelType w:val="hybridMultilevel"/>
    <w:tmpl w:val="3710E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4115871"/>
    <w:multiLevelType w:val="hybridMultilevel"/>
    <w:tmpl w:val="6488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0115B0"/>
    <w:multiLevelType w:val="hybridMultilevel"/>
    <w:tmpl w:val="6B40D5D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59056EA5"/>
    <w:multiLevelType w:val="multilevel"/>
    <w:tmpl w:val="1C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94A2402"/>
    <w:multiLevelType w:val="hybridMultilevel"/>
    <w:tmpl w:val="143C9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B83039F"/>
    <w:multiLevelType w:val="hybridMultilevel"/>
    <w:tmpl w:val="68424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D0D794D"/>
    <w:multiLevelType w:val="hybridMultilevel"/>
    <w:tmpl w:val="BEA0869C"/>
    <w:lvl w:ilvl="0" w:tplc="0409000F">
      <w:start w:val="1"/>
      <w:numFmt w:val="lowerRoman"/>
      <w:pStyle w:val="Heading3"/>
      <w:lvlText w:val="%1."/>
      <w:lvlJc w:val="right"/>
      <w:pPr>
        <w:ind w:left="1080" w:hanging="360"/>
      </w:pPr>
      <w:rPr>
        <w:rFonts w:hint="default"/>
      </w:rPr>
    </w:lvl>
    <w:lvl w:ilvl="1" w:tplc="08090001">
      <w:start w:val="1"/>
      <w:numFmt w:val="lowerLetter"/>
      <w:lvlText w:val="%2."/>
      <w:lvlJc w:val="left"/>
      <w:pPr>
        <w:ind w:left="1800" w:hanging="360"/>
      </w:pPr>
    </w:lvl>
    <w:lvl w:ilvl="2" w:tplc="0809000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EF35445"/>
    <w:multiLevelType w:val="multilevel"/>
    <w:tmpl w:val="0809001D"/>
    <w:styleLink w:val="Style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5FA329FF"/>
    <w:multiLevelType w:val="multilevel"/>
    <w:tmpl w:val="1FD69930"/>
    <w:lvl w:ilvl="0">
      <w:start w:val="1"/>
      <w:numFmt w:val="decimal"/>
      <w:pStyle w:val="Heading2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625F1BE5"/>
    <w:multiLevelType w:val="hybridMultilevel"/>
    <w:tmpl w:val="B61CF52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1">
    <w:nsid w:val="64014656"/>
    <w:multiLevelType w:val="hybridMultilevel"/>
    <w:tmpl w:val="242CF8E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2">
    <w:nsid w:val="6430598D"/>
    <w:multiLevelType w:val="multilevel"/>
    <w:tmpl w:val="9452B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6314546"/>
    <w:multiLevelType w:val="multilevel"/>
    <w:tmpl w:val="97505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6854F0A"/>
    <w:multiLevelType w:val="multilevel"/>
    <w:tmpl w:val="0964A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6970870"/>
    <w:multiLevelType w:val="hybridMultilevel"/>
    <w:tmpl w:val="CE2A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8B1AA6"/>
    <w:multiLevelType w:val="hybridMultilevel"/>
    <w:tmpl w:val="1226C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92335FD"/>
    <w:multiLevelType w:val="hybridMultilevel"/>
    <w:tmpl w:val="F24E3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716013"/>
    <w:multiLevelType w:val="multilevel"/>
    <w:tmpl w:val="1CC89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2545C5C"/>
    <w:multiLevelType w:val="hybridMultilevel"/>
    <w:tmpl w:val="E03CF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57B45DE"/>
    <w:multiLevelType w:val="multilevel"/>
    <w:tmpl w:val="1C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71D6E95"/>
    <w:multiLevelType w:val="multilevel"/>
    <w:tmpl w:val="4B822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7B068C6"/>
    <w:multiLevelType w:val="hybridMultilevel"/>
    <w:tmpl w:val="8E2E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797518"/>
    <w:multiLevelType w:val="hybridMultilevel"/>
    <w:tmpl w:val="C7C8CEAE"/>
    <w:lvl w:ilvl="0" w:tplc="95846C82">
      <w:start w:val="1"/>
      <w:numFmt w:val="decimal"/>
      <w:pStyle w:val="Heading1"/>
      <w:lvlText w:val="%1."/>
      <w:lvlJc w:val="left"/>
      <w:pPr>
        <w:ind w:left="360" w:hanging="360"/>
      </w:pPr>
      <w:rPr>
        <w:rFonts w:cs="Calibri" w:hint="default"/>
        <w:bCs/>
        <w:iCs w:val="0"/>
        <w:szCs w:val="28"/>
      </w:rPr>
    </w:lvl>
    <w:lvl w:ilvl="1" w:tplc="08090001">
      <w:start w:val="1"/>
      <w:numFmt w:val="lowerRoman"/>
      <w:lvlText w:val="%2."/>
      <w:lvlJc w:val="left"/>
      <w:pPr>
        <w:ind w:left="1440" w:hanging="720"/>
      </w:pPr>
      <w:rPr>
        <w:rFonts w:ascii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2E0C2E"/>
    <w:multiLevelType w:val="multilevel"/>
    <w:tmpl w:val="05061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3"/>
  </w:num>
  <w:num w:numId="2">
    <w:abstractNumId w:val="47"/>
  </w:num>
  <w:num w:numId="3">
    <w:abstractNumId w:val="49"/>
  </w:num>
  <w:num w:numId="4">
    <w:abstractNumId w:val="6"/>
  </w:num>
  <w:num w:numId="5">
    <w:abstractNumId w:val="60"/>
  </w:num>
  <w:num w:numId="6">
    <w:abstractNumId w:val="39"/>
  </w:num>
  <w:num w:numId="7">
    <w:abstractNumId w:val="44"/>
  </w:num>
  <w:num w:numId="8">
    <w:abstractNumId w:val="29"/>
  </w:num>
  <w:num w:numId="9">
    <w:abstractNumId w:val="37"/>
  </w:num>
  <w:num w:numId="10">
    <w:abstractNumId w:val="10"/>
  </w:num>
  <w:num w:numId="11">
    <w:abstractNumId w:val="23"/>
  </w:num>
  <w:num w:numId="12">
    <w:abstractNumId w:val="21"/>
  </w:num>
  <w:num w:numId="13">
    <w:abstractNumId w:val="25"/>
  </w:num>
  <w:num w:numId="14">
    <w:abstractNumId w:val="59"/>
  </w:num>
  <w:num w:numId="15">
    <w:abstractNumId w:val="57"/>
  </w:num>
  <w:num w:numId="16">
    <w:abstractNumId w:val="56"/>
  </w:num>
  <w:num w:numId="17">
    <w:abstractNumId w:val="18"/>
  </w:num>
  <w:num w:numId="18">
    <w:abstractNumId w:val="41"/>
  </w:num>
  <w:num w:numId="19">
    <w:abstractNumId w:val="38"/>
  </w:num>
  <w:num w:numId="20">
    <w:abstractNumId w:val="12"/>
  </w:num>
  <w:num w:numId="21">
    <w:abstractNumId w:val="61"/>
  </w:num>
  <w:num w:numId="22">
    <w:abstractNumId w:val="54"/>
  </w:num>
  <w:num w:numId="23">
    <w:abstractNumId w:val="31"/>
  </w:num>
  <w:num w:numId="24">
    <w:abstractNumId w:val="5"/>
  </w:num>
  <w:num w:numId="25">
    <w:abstractNumId w:val="36"/>
  </w:num>
  <w:num w:numId="26">
    <w:abstractNumId w:val="58"/>
  </w:num>
  <w:num w:numId="27">
    <w:abstractNumId w:val="33"/>
  </w:num>
  <w:num w:numId="28">
    <w:abstractNumId w:val="53"/>
  </w:num>
  <w:num w:numId="29">
    <w:abstractNumId w:val="40"/>
  </w:num>
  <w:num w:numId="30">
    <w:abstractNumId w:val="15"/>
  </w:num>
  <w:num w:numId="31">
    <w:abstractNumId w:val="48"/>
  </w:num>
  <w:num w:numId="32">
    <w:abstractNumId w:val="19"/>
  </w:num>
  <w:num w:numId="33">
    <w:abstractNumId w:val="13"/>
  </w:num>
  <w:num w:numId="34">
    <w:abstractNumId w:val="42"/>
  </w:num>
  <w:num w:numId="35">
    <w:abstractNumId w:val="8"/>
  </w:num>
  <w:num w:numId="36">
    <w:abstractNumId w:val="28"/>
  </w:num>
  <w:num w:numId="37">
    <w:abstractNumId w:val="9"/>
  </w:num>
  <w:num w:numId="38">
    <w:abstractNumId w:val="11"/>
  </w:num>
  <w:num w:numId="39">
    <w:abstractNumId w:val="34"/>
  </w:num>
  <w:num w:numId="40">
    <w:abstractNumId w:val="26"/>
  </w:num>
  <w:num w:numId="41">
    <w:abstractNumId w:val="32"/>
  </w:num>
  <w:num w:numId="42">
    <w:abstractNumId w:val="51"/>
  </w:num>
  <w:num w:numId="43">
    <w:abstractNumId w:val="50"/>
  </w:num>
  <w:num w:numId="44">
    <w:abstractNumId w:val="46"/>
  </w:num>
  <w:num w:numId="45">
    <w:abstractNumId w:val="43"/>
  </w:num>
  <w:num w:numId="46">
    <w:abstractNumId w:val="64"/>
  </w:num>
  <w:num w:numId="47">
    <w:abstractNumId w:val="30"/>
  </w:num>
  <w:num w:numId="48">
    <w:abstractNumId w:val="22"/>
  </w:num>
  <w:num w:numId="49">
    <w:abstractNumId w:val="17"/>
  </w:num>
  <w:num w:numId="50">
    <w:abstractNumId w:val="55"/>
  </w:num>
  <w:num w:numId="51">
    <w:abstractNumId w:val="7"/>
  </w:num>
  <w:num w:numId="52">
    <w:abstractNumId w:val="45"/>
  </w:num>
  <w:num w:numId="53">
    <w:abstractNumId w:val="35"/>
  </w:num>
  <w:num w:numId="54">
    <w:abstractNumId w:val="24"/>
  </w:num>
  <w:num w:numId="55">
    <w:abstractNumId w:val="63"/>
  </w:num>
  <w:num w:numId="56">
    <w:abstractNumId w:val="14"/>
  </w:num>
  <w:num w:numId="57">
    <w:abstractNumId w:val="62"/>
  </w:num>
  <w:num w:numId="58">
    <w:abstractNumId w:val="27"/>
  </w:num>
  <w:num w:numId="59">
    <w:abstractNumId w:val="16"/>
  </w:num>
  <w:num w:numId="60">
    <w:abstractNumId w:val="20"/>
  </w:num>
  <w:num w:numId="61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C4"/>
    <w:rsid w:val="000001BB"/>
    <w:rsid w:val="00002521"/>
    <w:rsid w:val="00005B4B"/>
    <w:rsid w:val="00016A16"/>
    <w:rsid w:val="00016EC4"/>
    <w:rsid w:val="000218DE"/>
    <w:rsid w:val="00045B75"/>
    <w:rsid w:val="0004735B"/>
    <w:rsid w:val="00047365"/>
    <w:rsid w:val="0005038C"/>
    <w:rsid w:val="00050BED"/>
    <w:rsid w:val="00050F73"/>
    <w:rsid w:val="000512C2"/>
    <w:rsid w:val="00053A79"/>
    <w:rsid w:val="000559D4"/>
    <w:rsid w:val="00073A6A"/>
    <w:rsid w:val="00074BB6"/>
    <w:rsid w:val="00075B76"/>
    <w:rsid w:val="000833CE"/>
    <w:rsid w:val="00083963"/>
    <w:rsid w:val="000863E9"/>
    <w:rsid w:val="000873D7"/>
    <w:rsid w:val="00091218"/>
    <w:rsid w:val="000956A1"/>
    <w:rsid w:val="00097668"/>
    <w:rsid w:val="000A0F4C"/>
    <w:rsid w:val="000A1153"/>
    <w:rsid w:val="000A185C"/>
    <w:rsid w:val="000A1FAC"/>
    <w:rsid w:val="000A314E"/>
    <w:rsid w:val="000A61FF"/>
    <w:rsid w:val="000A7B27"/>
    <w:rsid w:val="000C3A4F"/>
    <w:rsid w:val="000C6CFD"/>
    <w:rsid w:val="000C7B82"/>
    <w:rsid w:val="000D5366"/>
    <w:rsid w:val="000E0532"/>
    <w:rsid w:val="000E1B9A"/>
    <w:rsid w:val="000E4BFE"/>
    <w:rsid w:val="000F2EB1"/>
    <w:rsid w:val="00101C6E"/>
    <w:rsid w:val="00101FB9"/>
    <w:rsid w:val="001056EA"/>
    <w:rsid w:val="00114DEC"/>
    <w:rsid w:val="00117368"/>
    <w:rsid w:val="00121948"/>
    <w:rsid w:val="001225A1"/>
    <w:rsid w:val="001245E8"/>
    <w:rsid w:val="00125FC4"/>
    <w:rsid w:val="0012609B"/>
    <w:rsid w:val="00126ECE"/>
    <w:rsid w:val="00126F1F"/>
    <w:rsid w:val="0013450F"/>
    <w:rsid w:val="0013575A"/>
    <w:rsid w:val="00136EF5"/>
    <w:rsid w:val="00137C04"/>
    <w:rsid w:val="001452EC"/>
    <w:rsid w:val="00145B3C"/>
    <w:rsid w:val="0015518D"/>
    <w:rsid w:val="00156C17"/>
    <w:rsid w:val="00163FD0"/>
    <w:rsid w:val="001642D8"/>
    <w:rsid w:val="001667F8"/>
    <w:rsid w:val="00180003"/>
    <w:rsid w:val="00180C8E"/>
    <w:rsid w:val="00182F32"/>
    <w:rsid w:val="0019114C"/>
    <w:rsid w:val="0019455D"/>
    <w:rsid w:val="001A132A"/>
    <w:rsid w:val="001A1C7A"/>
    <w:rsid w:val="001A2719"/>
    <w:rsid w:val="001A4CC4"/>
    <w:rsid w:val="001A5249"/>
    <w:rsid w:val="001A6DEB"/>
    <w:rsid w:val="001B5AFF"/>
    <w:rsid w:val="001C35EF"/>
    <w:rsid w:val="001C36D7"/>
    <w:rsid w:val="001C4988"/>
    <w:rsid w:val="001C4CF7"/>
    <w:rsid w:val="001C5AA5"/>
    <w:rsid w:val="001D1E5A"/>
    <w:rsid w:val="001D2704"/>
    <w:rsid w:val="001D341A"/>
    <w:rsid w:val="001D4B19"/>
    <w:rsid w:val="001E3AB9"/>
    <w:rsid w:val="001E3E8D"/>
    <w:rsid w:val="001E5CE4"/>
    <w:rsid w:val="001F22CB"/>
    <w:rsid w:val="001F4188"/>
    <w:rsid w:val="001F6C68"/>
    <w:rsid w:val="001F6D23"/>
    <w:rsid w:val="00200373"/>
    <w:rsid w:val="002033EA"/>
    <w:rsid w:val="00203941"/>
    <w:rsid w:val="00205403"/>
    <w:rsid w:val="00206BB2"/>
    <w:rsid w:val="00206E9A"/>
    <w:rsid w:val="00231509"/>
    <w:rsid w:val="00231865"/>
    <w:rsid w:val="0024146A"/>
    <w:rsid w:val="00247ACB"/>
    <w:rsid w:val="00250593"/>
    <w:rsid w:val="00255F10"/>
    <w:rsid w:val="00257415"/>
    <w:rsid w:val="002604F9"/>
    <w:rsid w:val="002606C7"/>
    <w:rsid w:val="002652D3"/>
    <w:rsid w:val="002760BB"/>
    <w:rsid w:val="002806F1"/>
    <w:rsid w:val="00281509"/>
    <w:rsid w:val="0028296F"/>
    <w:rsid w:val="00284825"/>
    <w:rsid w:val="0028520C"/>
    <w:rsid w:val="00290926"/>
    <w:rsid w:val="002914A5"/>
    <w:rsid w:val="00292C06"/>
    <w:rsid w:val="002970F6"/>
    <w:rsid w:val="00297117"/>
    <w:rsid w:val="002A02DA"/>
    <w:rsid w:val="002A146A"/>
    <w:rsid w:val="002A6762"/>
    <w:rsid w:val="002B0910"/>
    <w:rsid w:val="002B3378"/>
    <w:rsid w:val="002C3309"/>
    <w:rsid w:val="002C3909"/>
    <w:rsid w:val="002C4366"/>
    <w:rsid w:val="002C451F"/>
    <w:rsid w:val="002C58CB"/>
    <w:rsid w:val="002E069D"/>
    <w:rsid w:val="002F3AD9"/>
    <w:rsid w:val="00302240"/>
    <w:rsid w:val="0030318F"/>
    <w:rsid w:val="00311A14"/>
    <w:rsid w:val="00312B50"/>
    <w:rsid w:val="00314728"/>
    <w:rsid w:val="003163C1"/>
    <w:rsid w:val="00316A0E"/>
    <w:rsid w:val="00322039"/>
    <w:rsid w:val="00323747"/>
    <w:rsid w:val="003310AE"/>
    <w:rsid w:val="003325A3"/>
    <w:rsid w:val="00332FD5"/>
    <w:rsid w:val="0033349F"/>
    <w:rsid w:val="0033423D"/>
    <w:rsid w:val="00336D74"/>
    <w:rsid w:val="00341629"/>
    <w:rsid w:val="00344132"/>
    <w:rsid w:val="00347186"/>
    <w:rsid w:val="00354673"/>
    <w:rsid w:val="00360431"/>
    <w:rsid w:val="00360F7A"/>
    <w:rsid w:val="00364BBC"/>
    <w:rsid w:val="00370BFE"/>
    <w:rsid w:val="00374F72"/>
    <w:rsid w:val="003768CB"/>
    <w:rsid w:val="00380762"/>
    <w:rsid w:val="00384FA3"/>
    <w:rsid w:val="0039439F"/>
    <w:rsid w:val="003A01CC"/>
    <w:rsid w:val="003B25BD"/>
    <w:rsid w:val="003B5D08"/>
    <w:rsid w:val="003B6244"/>
    <w:rsid w:val="003B7792"/>
    <w:rsid w:val="003C2980"/>
    <w:rsid w:val="003C44AE"/>
    <w:rsid w:val="003C4AC4"/>
    <w:rsid w:val="003C6788"/>
    <w:rsid w:val="003D1F96"/>
    <w:rsid w:val="003D2B06"/>
    <w:rsid w:val="003D2BC8"/>
    <w:rsid w:val="003D42B4"/>
    <w:rsid w:val="003E32A8"/>
    <w:rsid w:val="003F18FB"/>
    <w:rsid w:val="003F458E"/>
    <w:rsid w:val="003F64C6"/>
    <w:rsid w:val="00416017"/>
    <w:rsid w:val="00416048"/>
    <w:rsid w:val="00423E0A"/>
    <w:rsid w:val="00432A32"/>
    <w:rsid w:val="00432AD8"/>
    <w:rsid w:val="004337E9"/>
    <w:rsid w:val="004354BB"/>
    <w:rsid w:val="00436610"/>
    <w:rsid w:val="00440E5F"/>
    <w:rsid w:val="00441020"/>
    <w:rsid w:val="00442B79"/>
    <w:rsid w:val="00443BB7"/>
    <w:rsid w:val="004468C0"/>
    <w:rsid w:val="00446FD1"/>
    <w:rsid w:val="00447031"/>
    <w:rsid w:val="00451DFF"/>
    <w:rsid w:val="00453ADC"/>
    <w:rsid w:val="004558AC"/>
    <w:rsid w:val="00456976"/>
    <w:rsid w:val="0046150D"/>
    <w:rsid w:val="004622BF"/>
    <w:rsid w:val="004628FF"/>
    <w:rsid w:val="00467FAF"/>
    <w:rsid w:val="00470835"/>
    <w:rsid w:val="0047587C"/>
    <w:rsid w:val="004831DD"/>
    <w:rsid w:val="0049154C"/>
    <w:rsid w:val="004A1228"/>
    <w:rsid w:val="004A4A40"/>
    <w:rsid w:val="004A6C59"/>
    <w:rsid w:val="004B2B74"/>
    <w:rsid w:val="004B363E"/>
    <w:rsid w:val="004B4C11"/>
    <w:rsid w:val="004B6A25"/>
    <w:rsid w:val="004B7200"/>
    <w:rsid w:val="004B781A"/>
    <w:rsid w:val="004C0A2C"/>
    <w:rsid w:val="004C5E3B"/>
    <w:rsid w:val="004D7345"/>
    <w:rsid w:val="004D7A68"/>
    <w:rsid w:val="004E0177"/>
    <w:rsid w:val="004E6697"/>
    <w:rsid w:val="004E7406"/>
    <w:rsid w:val="005070A7"/>
    <w:rsid w:val="00510DDA"/>
    <w:rsid w:val="00513020"/>
    <w:rsid w:val="00515122"/>
    <w:rsid w:val="0051629F"/>
    <w:rsid w:val="00516573"/>
    <w:rsid w:val="0052084C"/>
    <w:rsid w:val="00523E68"/>
    <w:rsid w:val="00526273"/>
    <w:rsid w:val="00526BE2"/>
    <w:rsid w:val="00531E39"/>
    <w:rsid w:val="00533D4D"/>
    <w:rsid w:val="00547812"/>
    <w:rsid w:val="00550B99"/>
    <w:rsid w:val="00556A3E"/>
    <w:rsid w:val="00566351"/>
    <w:rsid w:val="0057092D"/>
    <w:rsid w:val="00572885"/>
    <w:rsid w:val="005823C2"/>
    <w:rsid w:val="00584FAF"/>
    <w:rsid w:val="00586649"/>
    <w:rsid w:val="00590CD2"/>
    <w:rsid w:val="005969AE"/>
    <w:rsid w:val="005A177A"/>
    <w:rsid w:val="005A3780"/>
    <w:rsid w:val="005A5867"/>
    <w:rsid w:val="005B2613"/>
    <w:rsid w:val="005B364E"/>
    <w:rsid w:val="005B79F4"/>
    <w:rsid w:val="005C2E61"/>
    <w:rsid w:val="005C7733"/>
    <w:rsid w:val="005D2EE0"/>
    <w:rsid w:val="005D6380"/>
    <w:rsid w:val="005E095C"/>
    <w:rsid w:val="005E5737"/>
    <w:rsid w:val="005E5BFF"/>
    <w:rsid w:val="005F1511"/>
    <w:rsid w:val="00603D9A"/>
    <w:rsid w:val="006126C7"/>
    <w:rsid w:val="00616C6D"/>
    <w:rsid w:val="00620B77"/>
    <w:rsid w:val="00621997"/>
    <w:rsid w:val="00622260"/>
    <w:rsid w:val="00623F66"/>
    <w:rsid w:val="006364C3"/>
    <w:rsid w:val="00643285"/>
    <w:rsid w:val="00643E99"/>
    <w:rsid w:val="00651CBD"/>
    <w:rsid w:val="0065503E"/>
    <w:rsid w:val="006751EF"/>
    <w:rsid w:val="006814EB"/>
    <w:rsid w:val="0069130D"/>
    <w:rsid w:val="006927AC"/>
    <w:rsid w:val="00696AEA"/>
    <w:rsid w:val="006A0C28"/>
    <w:rsid w:val="006A32E9"/>
    <w:rsid w:val="006B58C7"/>
    <w:rsid w:val="006B6C36"/>
    <w:rsid w:val="006C0650"/>
    <w:rsid w:val="006C0B57"/>
    <w:rsid w:val="006C12FA"/>
    <w:rsid w:val="006C33F2"/>
    <w:rsid w:val="006C3FC5"/>
    <w:rsid w:val="006C45AE"/>
    <w:rsid w:val="006D0B67"/>
    <w:rsid w:val="006D0DDC"/>
    <w:rsid w:val="006D4FA0"/>
    <w:rsid w:val="006D628B"/>
    <w:rsid w:val="006F077C"/>
    <w:rsid w:val="006F1B18"/>
    <w:rsid w:val="006F283B"/>
    <w:rsid w:val="006F294E"/>
    <w:rsid w:val="006F77B9"/>
    <w:rsid w:val="007039D5"/>
    <w:rsid w:val="00704D31"/>
    <w:rsid w:val="00705413"/>
    <w:rsid w:val="00715BF1"/>
    <w:rsid w:val="00721E16"/>
    <w:rsid w:val="00725737"/>
    <w:rsid w:val="007317F2"/>
    <w:rsid w:val="00731FDF"/>
    <w:rsid w:val="00732FE1"/>
    <w:rsid w:val="007354E6"/>
    <w:rsid w:val="0073653A"/>
    <w:rsid w:val="00740AA8"/>
    <w:rsid w:val="007469D4"/>
    <w:rsid w:val="00747931"/>
    <w:rsid w:val="00751577"/>
    <w:rsid w:val="00753153"/>
    <w:rsid w:val="00756090"/>
    <w:rsid w:val="0075690B"/>
    <w:rsid w:val="0076232E"/>
    <w:rsid w:val="007643EE"/>
    <w:rsid w:val="00765490"/>
    <w:rsid w:val="00767313"/>
    <w:rsid w:val="00770440"/>
    <w:rsid w:val="00777A22"/>
    <w:rsid w:val="007859B3"/>
    <w:rsid w:val="00796EB4"/>
    <w:rsid w:val="007A0374"/>
    <w:rsid w:val="007A212C"/>
    <w:rsid w:val="007A3847"/>
    <w:rsid w:val="007A4127"/>
    <w:rsid w:val="007B24FD"/>
    <w:rsid w:val="007B2528"/>
    <w:rsid w:val="007B2C72"/>
    <w:rsid w:val="007B6104"/>
    <w:rsid w:val="007C2232"/>
    <w:rsid w:val="007C2934"/>
    <w:rsid w:val="007C44AC"/>
    <w:rsid w:val="007C4835"/>
    <w:rsid w:val="007C4A57"/>
    <w:rsid w:val="007C52F4"/>
    <w:rsid w:val="007C6E06"/>
    <w:rsid w:val="007D0883"/>
    <w:rsid w:val="007D08D2"/>
    <w:rsid w:val="007D1759"/>
    <w:rsid w:val="007D2E0D"/>
    <w:rsid w:val="007D4FEF"/>
    <w:rsid w:val="007D62D2"/>
    <w:rsid w:val="007E08A4"/>
    <w:rsid w:val="007E2FCD"/>
    <w:rsid w:val="007E427B"/>
    <w:rsid w:val="00804D12"/>
    <w:rsid w:val="008076D9"/>
    <w:rsid w:val="00811B58"/>
    <w:rsid w:val="00817A6F"/>
    <w:rsid w:val="00817CE4"/>
    <w:rsid w:val="00823E10"/>
    <w:rsid w:val="008262DB"/>
    <w:rsid w:val="008332BE"/>
    <w:rsid w:val="00834B29"/>
    <w:rsid w:val="0084237A"/>
    <w:rsid w:val="00851058"/>
    <w:rsid w:val="008570A2"/>
    <w:rsid w:val="008600B8"/>
    <w:rsid w:val="00863140"/>
    <w:rsid w:val="00867F0D"/>
    <w:rsid w:val="00872C9C"/>
    <w:rsid w:val="00876614"/>
    <w:rsid w:val="00876C55"/>
    <w:rsid w:val="00880794"/>
    <w:rsid w:val="00882487"/>
    <w:rsid w:val="00883C9C"/>
    <w:rsid w:val="00886483"/>
    <w:rsid w:val="0089275B"/>
    <w:rsid w:val="00893841"/>
    <w:rsid w:val="00894122"/>
    <w:rsid w:val="00894A1B"/>
    <w:rsid w:val="00895892"/>
    <w:rsid w:val="008A0341"/>
    <w:rsid w:val="008A5200"/>
    <w:rsid w:val="008A5BCE"/>
    <w:rsid w:val="008B361C"/>
    <w:rsid w:val="008B4D6F"/>
    <w:rsid w:val="008C23D8"/>
    <w:rsid w:val="008C4DF7"/>
    <w:rsid w:val="008D295F"/>
    <w:rsid w:val="008D54A6"/>
    <w:rsid w:val="008D64C0"/>
    <w:rsid w:val="008F1704"/>
    <w:rsid w:val="008F1C26"/>
    <w:rsid w:val="008F50B3"/>
    <w:rsid w:val="00900EBD"/>
    <w:rsid w:val="00900F3B"/>
    <w:rsid w:val="0090473C"/>
    <w:rsid w:val="009047C1"/>
    <w:rsid w:val="00904B3F"/>
    <w:rsid w:val="00913EC6"/>
    <w:rsid w:val="00915411"/>
    <w:rsid w:val="00916615"/>
    <w:rsid w:val="0092448D"/>
    <w:rsid w:val="00933971"/>
    <w:rsid w:val="00933A64"/>
    <w:rsid w:val="00941FAD"/>
    <w:rsid w:val="00942C01"/>
    <w:rsid w:val="009451E3"/>
    <w:rsid w:val="00946B0B"/>
    <w:rsid w:val="0095317F"/>
    <w:rsid w:val="00954A99"/>
    <w:rsid w:val="00962636"/>
    <w:rsid w:val="0096445D"/>
    <w:rsid w:val="00964A38"/>
    <w:rsid w:val="009750B3"/>
    <w:rsid w:val="009752E7"/>
    <w:rsid w:val="009904E1"/>
    <w:rsid w:val="00990E55"/>
    <w:rsid w:val="00992739"/>
    <w:rsid w:val="009941B5"/>
    <w:rsid w:val="00997483"/>
    <w:rsid w:val="009A4156"/>
    <w:rsid w:val="009A5114"/>
    <w:rsid w:val="009B0964"/>
    <w:rsid w:val="009B23F2"/>
    <w:rsid w:val="009B331D"/>
    <w:rsid w:val="009B3374"/>
    <w:rsid w:val="009B4955"/>
    <w:rsid w:val="009B7F7C"/>
    <w:rsid w:val="009C4024"/>
    <w:rsid w:val="009D2C7A"/>
    <w:rsid w:val="009D2FD8"/>
    <w:rsid w:val="009D3AE9"/>
    <w:rsid w:val="009D5022"/>
    <w:rsid w:val="009E1290"/>
    <w:rsid w:val="009E37A8"/>
    <w:rsid w:val="009E39D0"/>
    <w:rsid w:val="009E3CA3"/>
    <w:rsid w:val="009F13E9"/>
    <w:rsid w:val="00A02D06"/>
    <w:rsid w:val="00A039C5"/>
    <w:rsid w:val="00A057DF"/>
    <w:rsid w:val="00A06353"/>
    <w:rsid w:val="00A10A71"/>
    <w:rsid w:val="00A13D75"/>
    <w:rsid w:val="00A14BEE"/>
    <w:rsid w:val="00A2098C"/>
    <w:rsid w:val="00A25330"/>
    <w:rsid w:val="00A25AF2"/>
    <w:rsid w:val="00A26409"/>
    <w:rsid w:val="00A321B4"/>
    <w:rsid w:val="00A3227C"/>
    <w:rsid w:val="00A3609A"/>
    <w:rsid w:val="00A404CE"/>
    <w:rsid w:val="00A40EF4"/>
    <w:rsid w:val="00A43034"/>
    <w:rsid w:val="00A509F7"/>
    <w:rsid w:val="00A51726"/>
    <w:rsid w:val="00A565D4"/>
    <w:rsid w:val="00A571FA"/>
    <w:rsid w:val="00A60E57"/>
    <w:rsid w:val="00A653E3"/>
    <w:rsid w:val="00A65688"/>
    <w:rsid w:val="00A65A8E"/>
    <w:rsid w:val="00A6766B"/>
    <w:rsid w:val="00A70F45"/>
    <w:rsid w:val="00A711ED"/>
    <w:rsid w:val="00A75D2D"/>
    <w:rsid w:val="00A80E06"/>
    <w:rsid w:val="00A81508"/>
    <w:rsid w:val="00A815BB"/>
    <w:rsid w:val="00A826C4"/>
    <w:rsid w:val="00A83AD2"/>
    <w:rsid w:val="00A8688A"/>
    <w:rsid w:val="00A86AF1"/>
    <w:rsid w:val="00A91BBD"/>
    <w:rsid w:val="00A94C91"/>
    <w:rsid w:val="00A956D8"/>
    <w:rsid w:val="00AA47DD"/>
    <w:rsid w:val="00AA75E7"/>
    <w:rsid w:val="00AC239A"/>
    <w:rsid w:val="00AC7016"/>
    <w:rsid w:val="00AD0EF9"/>
    <w:rsid w:val="00AD1717"/>
    <w:rsid w:val="00AD2042"/>
    <w:rsid w:val="00AE0D61"/>
    <w:rsid w:val="00AE123A"/>
    <w:rsid w:val="00AE1CE1"/>
    <w:rsid w:val="00AE2327"/>
    <w:rsid w:val="00AE35D2"/>
    <w:rsid w:val="00AE4811"/>
    <w:rsid w:val="00AE5AB1"/>
    <w:rsid w:val="00AF05DF"/>
    <w:rsid w:val="00AF1F1B"/>
    <w:rsid w:val="00AF2424"/>
    <w:rsid w:val="00AF69D8"/>
    <w:rsid w:val="00B021F2"/>
    <w:rsid w:val="00B02743"/>
    <w:rsid w:val="00B03A23"/>
    <w:rsid w:val="00B052B6"/>
    <w:rsid w:val="00B05E60"/>
    <w:rsid w:val="00B115CC"/>
    <w:rsid w:val="00B12281"/>
    <w:rsid w:val="00B142CC"/>
    <w:rsid w:val="00B21083"/>
    <w:rsid w:val="00B237DA"/>
    <w:rsid w:val="00B2545A"/>
    <w:rsid w:val="00B26DE8"/>
    <w:rsid w:val="00B279F0"/>
    <w:rsid w:val="00B3546E"/>
    <w:rsid w:val="00B35C09"/>
    <w:rsid w:val="00B37BB7"/>
    <w:rsid w:val="00B45FFE"/>
    <w:rsid w:val="00B501F6"/>
    <w:rsid w:val="00B502B8"/>
    <w:rsid w:val="00B519DC"/>
    <w:rsid w:val="00B531F9"/>
    <w:rsid w:val="00B54AE6"/>
    <w:rsid w:val="00B5739F"/>
    <w:rsid w:val="00B67602"/>
    <w:rsid w:val="00B72E11"/>
    <w:rsid w:val="00B74D6E"/>
    <w:rsid w:val="00B75911"/>
    <w:rsid w:val="00B76A6F"/>
    <w:rsid w:val="00B80173"/>
    <w:rsid w:val="00B81E48"/>
    <w:rsid w:val="00B857EB"/>
    <w:rsid w:val="00B86D00"/>
    <w:rsid w:val="00B87E68"/>
    <w:rsid w:val="00B93305"/>
    <w:rsid w:val="00BA21B8"/>
    <w:rsid w:val="00BA2AD8"/>
    <w:rsid w:val="00BA2D0E"/>
    <w:rsid w:val="00BA6D75"/>
    <w:rsid w:val="00BB4B0D"/>
    <w:rsid w:val="00BB67E5"/>
    <w:rsid w:val="00BE1B77"/>
    <w:rsid w:val="00BE2613"/>
    <w:rsid w:val="00BE3A2D"/>
    <w:rsid w:val="00BE46B3"/>
    <w:rsid w:val="00BE5D8A"/>
    <w:rsid w:val="00BF09DE"/>
    <w:rsid w:val="00BF3281"/>
    <w:rsid w:val="00BF73DA"/>
    <w:rsid w:val="00C03132"/>
    <w:rsid w:val="00C05330"/>
    <w:rsid w:val="00C054E3"/>
    <w:rsid w:val="00C13877"/>
    <w:rsid w:val="00C139B9"/>
    <w:rsid w:val="00C23B19"/>
    <w:rsid w:val="00C26C32"/>
    <w:rsid w:val="00C2783B"/>
    <w:rsid w:val="00C27FDE"/>
    <w:rsid w:val="00C30F37"/>
    <w:rsid w:val="00C3134A"/>
    <w:rsid w:val="00C3285B"/>
    <w:rsid w:val="00C34B8D"/>
    <w:rsid w:val="00C40E6A"/>
    <w:rsid w:val="00C42FE2"/>
    <w:rsid w:val="00C433DB"/>
    <w:rsid w:val="00C572FA"/>
    <w:rsid w:val="00C64F55"/>
    <w:rsid w:val="00C662CF"/>
    <w:rsid w:val="00C71D62"/>
    <w:rsid w:val="00C74C04"/>
    <w:rsid w:val="00C77A24"/>
    <w:rsid w:val="00C80358"/>
    <w:rsid w:val="00C8119D"/>
    <w:rsid w:val="00C85012"/>
    <w:rsid w:val="00C87A8E"/>
    <w:rsid w:val="00C906AD"/>
    <w:rsid w:val="00C926D1"/>
    <w:rsid w:val="00CA24A1"/>
    <w:rsid w:val="00CA2601"/>
    <w:rsid w:val="00CA2B7B"/>
    <w:rsid w:val="00CB134A"/>
    <w:rsid w:val="00CB2543"/>
    <w:rsid w:val="00CB3F51"/>
    <w:rsid w:val="00CB7406"/>
    <w:rsid w:val="00CC27FD"/>
    <w:rsid w:val="00CE0814"/>
    <w:rsid w:val="00CE2869"/>
    <w:rsid w:val="00CE3AA5"/>
    <w:rsid w:val="00CE424D"/>
    <w:rsid w:val="00CE78C2"/>
    <w:rsid w:val="00CF2A38"/>
    <w:rsid w:val="00CF39D7"/>
    <w:rsid w:val="00D001EE"/>
    <w:rsid w:val="00D021D5"/>
    <w:rsid w:val="00D03714"/>
    <w:rsid w:val="00D050D3"/>
    <w:rsid w:val="00D077EF"/>
    <w:rsid w:val="00D102C6"/>
    <w:rsid w:val="00D12DC5"/>
    <w:rsid w:val="00D13DAC"/>
    <w:rsid w:val="00D14120"/>
    <w:rsid w:val="00D23329"/>
    <w:rsid w:val="00D30741"/>
    <w:rsid w:val="00D3195D"/>
    <w:rsid w:val="00D34215"/>
    <w:rsid w:val="00D34397"/>
    <w:rsid w:val="00D359F8"/>
    <w:rsid w:val="00D408E1"/>
    <w:rsid w:val="00D42BA9"/>
    <w:rsid w:val="00D46450"/>
    <w:rsid w:val="00D47036"/>
    <w:rsid w:val="00D53E82"/>
    <w:rsid w:val="00D551A9"/>
    <w:rsid w:val="00D559CD"/>
    <w:rsid w:val="00D61287"/>
    <w:rsid w:val="00D63BC4"/>
    <w:rsid w:val="00D63D1A"/>
    <w:rsid w:val="00D65206"/>
    <w:rsid w:val="00D656B4"/>
    <w:rsid w:val="00D66BC9"/>
    <w:rsid w:val="00D67F92"/>
    <w:rsid w:val="00D7364A"/>
    <w:rsid w:val="00D7441C"/>
    <w:rsid w:val="00D77017"/>
    <w:rsid w:val="00D779AF"/>
    <w:rsid w:val="00D83A56"/>
    <w:rsid w:val="00D87571"/>
    <w:rsid w:val="00D87D90"/>
    <w:rsid w:val="00D911FE"/>
    <w:rsid w:val="00D9121F"/>
    <w:rsid w:val="00D91712"/>
    <w:rsid w:val="00D95838"/>
    <w:rsid w:val="00DA47E2"/>
    <w:rsid w:val="00DA51CF"/>
    <w:rsid w:val="00DB3CA4"/>
    <w:rsid w:val="00DB589E"/>
    <w:rsid w:val="00DB66F8"/>
    <w:rsid w:val="00DC0666"/>
    <w:rsid w:val="00DC3747"/>
    <w:rsid w:val="00DC3AA3"/>
    <w:rsid w:val="00DC47C7"/>
    <w:rsid w:val="00DD2252"/>
    <w:rsid w:val="00DE7C18"/>
    <w:rsid w:val="00DF7B58"/>
    <w:rsid w:val="00E01BAD"/>
    <w:rsid w:val="00E04090"/>
    <w:rsid w:val="00E04D76"/>
    <w:rsid w:val="00E073E0"/>
    <w:rsid w:val="00E1019C"/>
    <w:rsid w:val="00E1137D"/>
    <w:rsid w:val="00E13E9F"/>
    <w:rsid w:val="00E21467"/>
    <w:rsid w:val="00E2339C"/>
    <w:rsid w:val="00E2623C"/>
    <w:rsid w:val="00E34DB5"/>
    <w:rsid w:val="00E42C07"/>
    <w:rsid w:val="00E4456E"/>
    <w:rsid w:val="00E44B08"/>
    <w:rsid w:val="00E461EC"/>
    <w:rsid w:val="00E515AC"/>
    <w:rsid w:val="00E541CF"/>
    <w:rsid w:val="00E577E5"/>
    <w:rsid w:val="00E605C9"/>
    <w:rsid w:val="00E72AB7"/>
    <w:rsid w:val="00E73309"/>
    <w:rsid w:val="00E74879"/>
    <w:rsid w:val="00E767C4"/>
    <w:rsid w:val="00E76AA0"/>
    <w:rsid w:val="00E77F41"/>
    <w:rsid w:val="00E81C4A"/>
    <w:rsid w:val="00E83730"/>
    <w:rsid w:val="00E902F3"/>
    <w:rsid w:val="00E90B6C"/>
    <w:rsid w:val="00E919DC"/>
    <w:rsid w:val="00E9450C"/>
    <w:rsid w:val="00E95B60"/>
    <w:rsid w:val="00EA0042"/>
    <w:rsid w:val="00EA5A3F"/>
    <w:rsid w:val="00EA648A"/>
    <w:rsid w:val="00EA6CA3"/>
    <w:rsid w:val="00EA6EC2"/>
    <w:rsid w:val="00EB09E3"/>
    <w:rsid w:val="00EB2804"/>
    <w:rsid w:val="00ED2108"/>
    <w:rsid w:val="00ED7708"/>
    <w:rsid w:val="00EE43D5"/>
    <w:rsid w:val="00EE4724"/>
    <w:rsid w:val="00EE79C1"/>
    <w:rsid w:val="00EE7E46"/>
    <w:rsid w:val="00EF6120"/>
    <w:rsid w:val="00F00DA4"/>
    <w:rsid w:val="00F01742"/>
    <w:rsid w:val="00F10DBF"/>
    <w:rsid w:val="00F135A6"/>
    <w:rsid w:val="00F15605"/>
    <w:rsid w:val="00F2144B"/>
    <w:rsid w:val="00F228ED"/>
    <w:rsid w:val="00F2442F"/>
    <w:rsid w:val="00F24EEB"/>
    <w:rsid w:val="00F275B6"/>
    <w:rsid w:val="00F33F23"/>
    <w:rsid w:val="00F42AE7"/>
    <w:rsid w:val="00F43E67"/>
    <w:rsid w:val="00F44C96"/>
    <w:rsid w:val="00F47801"/>
    <w:rsid w:val="00F60D13"/>
    <w:rsid w:val="00F64AD1"/>
    <w:rsid w:val="00F7155B"/>
    <w:rsid w:val="00F802EA"/>
    <w:rsid w:val="00F82E7D"/>
    <w:rsid w:val="00F843D0"/>
    <w:rsid w:val="00F84431"/>
    <w:rsid w:val="00F854D6"/>
    <w:rsid w:val="00F85F99"/>
    <w:rsid w:val="00F85FA6"/>
    <w:rsid w:val="00F901A5"/>
    <w:rsid w:val="00F914FB"/>
    <w:rsid w:val="00FA0822"/>
    <w:rsid w:val="00FB5A18"/>
    <w:rsid w:val="00FB7D38"/>
    <w:rsid w:val="00FD13A0"/>
    <w:rsid w:val="00FD33BD"/>
    <w:rsid w:val="00FD7064"/>
    <w:rsid w:val="00FE07A8"/>
    <w:rsid w:val="00FE0C2A"/>
    <w:rsid w:val="00FE11F0"/>
    <w:rsid w:val="00FE12F3"/>
    <w:rsid w:val="00FE1F64"/>
    <w:rsid w:val="00FE3C7B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82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AD8"/>
    <w:pPr>
      <w:keepNext/>
      <w:keepLines/>
      <w:numPr>
        <w:numId w:val="1"/>
      </w:numPr>
      <w:outlineLvl w:val="0"/>
    </w:pPr>
    <w:rPr>
      <w:rFonts w:eastAsia="MS Gothic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E8D"/>
    <w:pPr>
      <w:keepNext/>
      <w:keepLines/>
      <w:numPr>
        <w:numId w:val="3"/>
      </w:numPr>
      <w:outlineLvl w:val="1"/>
    </w:pPr>
    <w:rPr>
      <w:rFonts w:eastAsia="MS Gothic" w:cs="Calibri"/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link w:val="Heading1"/>
    <w:uiPriority w:val="9"/>
    <w:rsid w:val="00BA2AD8"/>
    <w:rPr>
      <w:rFonts w:eastAsia="MS Gothic" w:cs="Calibri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E3E8D"/>
    <w:rPr>
      <w:rFonts w:eastAsia="MS Gothic" w:cs="Calibri"/>
      <w:b/>
      <w:bCs/>
      <w:sz w:val="22"/>
      <w:szCs w:val="22"/>
    </w:rPr>
  </w:style>
  <w:style w:type="character" w:customStyle="1" w:styleId="Heading3Char">
    <w:name w:val="Heading 3 Char"/>
    <w:link w:val="Heading3"/>
    <w:uiPriority w:val="9"/>
    <w:rsid w:val="000E1B9A"/>
    <w:rPr>
      <w:sz w:val="22"/>
      <w:szCs w:val="22"/>
    </w:rPr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5E5BFF"/>
  </w:style>
  <w:style w:type="character" w:styleId="FollowedHyperlink">
    <w:name w:val="FollowedHyperlink"/>
    <w:uiPriority w:val="99"/>
    <w:semiHidden/>
    <w:unhideWhenUsed/>
    <w:rsid w:val="009B3374"/>
    <w:rPr>
      <w:color w:val="800080"/>
      <w:u w:val="single"/>
    </w:rPr>
  </w:style>
  <w:style w:type="paragraph" w:styleId="Revision">
    <w:name w:val="Revision"/>
    <w:hidden/>
    <w:uiPriority w:val="99"/>
    <w:semiHidden/>
    <w:rsid w:val="00344132"/>
    <w:rPr>
      <w:sz w:val="22"/>
      <w:szCs w:val="22"/>
    </w:rPr>
  </w:style>
  <w:style w:type="numbering" w:customStyle="1" w:styleId="Style5">
    <w:name w:val="Style5"/>
    <w:uiPriority w:val="99"/>
    <w:rsid w:val="00C27FDE"/>
    <w:pPr>
      <w:numPr>
        <w:numId w:val="31"/>
      </w:numPr>
    </w:pPr>
  </w:style>
  <w:style w:type="paragraph" w:styleId="Title">
    <w:name w:val="Title"/>
    <w:basedOn w:val="Normal"/>
    <w:link w:val="TitleChar"/>
    <w:qFormat/>
    <w:rsid w:val="009D2C7A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2C7A"/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AD8"/>
    <w:pPr>
      <w:keepNext/>
      <w:keepLines/>
      <w:numPr>
        <w:numId w:val="1"/>
      </w:numPr>
      <w:outlineLvl w:val="0"/>
    </w:pPr>
    <w:rPr>
      <w:rFonts w:eastAsia="MS Gothic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E8D"/>
    <w:pPr>
      <w:keepNext/>
      <w:keepLines/>
      <w:numPr>
        <w:numId w:val="3"/>
      </w:numPr>
      <w:outlineLvl w:val="1"/>
    </w:pPr>
    <w:rPr>
      <w:rFonts w:eastAsia="MS Gothic" w:cs="Calibri"/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link w:val="Heading1"/>
    <w:uiPriority w:val="9"/>
    <w:rsid w:val="00BA2AD8"/>
    <w:rPr>
      <w:rFonts w:eastAsia="MS Gothic" w:cs="Calibri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E3E8D"/>
    <w:rPr>
      <w:rFonts w:eastAsia="MS Gothic" w:cs="Calibri"/>
      <w:b/>
      <w:bCs/>
      <w:sz w:val="22"/>
      <w:szCs w:val="22"/>
    </w:rPr>
  </w:style>
  <w:style w:type="character" w:customStyle="1" w:styleId="Heading3Char">
    <w:name w:val="Heading 3 Char"/>
    <w:link w:val="Heading3"/>
    <w:uiPriority w:val="9"/>
    <w:rsid w:val="000E1B9A"/>
    <w:rPr>
      <w:sz w:val="22"/>
      <w:szCs w:val="22"/>
    </w:rPr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5E5BFF"/>
  </w:style>
  <w:style w:type="character" w:styleId="FollowedHyperlink">
    <w:name w:val="FollowedHyperlink"/>
    <w:uiPriority w:val="99"/>
    <w:semiHidden/>
    <w:unhideWhenUsed/>
    <w:rsid w:val="009B3374"/>
    <w:rPr>
      <w:color w:val="800080"/>
      <w:u w:val="single"/>
    </w:rPr>
  </w:style>
  <w:style w:type="paragraph" w:styleId="Revision">
    <w:name w:val="Revision"/>
    <w:hidden/>
    <w:uiPriority w:val="99"/>
    <w:semiHidden/>
    <w:rsid w:val="00344132"/>
    <w:rPr>
      <w:sz w:val="22"/>
      <w:szCs w:val="22"/>
    </w:rPr>
  </w:style>
  <w:style w:type="numbering" w:customStyle="1" w:styleId="Style5">
    <w:name w:val="Style5"/>
    <w:uiPriority w:val="99"/>
    <w:rsid w:val="00C27FDE"/>
    <w:pPr>
      <w:numPr>
        <w:numId w:val="31"/>
      </w:numPr>
    </w:pPr>
  </w:style>
  <w:style w:type="paragraph" w:styleId="Title">
    <w:name w:val="Title"/>
    <w:basedOn w:val="Normal"/>
    <w:link w:val="TitleChar"/>
    <w:qFormat/>
    <w:rsid w:val="009D2C7A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2C7A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2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76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3552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em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F71884A85B646B9F30D24B9530A5F" ma:contentTypeVersion="0" ma:contentTypeDescription="Create a new document." ma:contentTypeScope="" ma:versionID="7125217449207fe4ae1c96265fd695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6C6-F789-4793-92F4-7AF93EA0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FCF80F-6CBF-40BC-8554-A4EE8B569EE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5E571D-C5D7-4D4B-8095-8F8D2B66B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DFD91-2329-0649-952A-9DC96A07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48</CharactersWithSpaces>
  <SharedDoc>false</SharedDoc>
  <HLinks>
    <vt:vector size="30" baseType="variant">
      <vt:variant>
        <vt:i4>4915220</vt:i4>
      </vt:variant>
      <vt:variant>
        <vt:i4>15</vt:i4>
      </vt:variant>
      <vt:variant>
        <vt:i4>0</vt:i4>
      </vt:variant>
      <vt:variant>
        <vt:i4>5</vt:i4>
      </vt:variant>
      <vt:variant>
        <vt:lpwstr>http://www.basel.int/</vt:lpwstr>
      </vt:variant>
      <vt:variant>
        <vt:lpwstr/>
      </vt:variant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http://www.who.int/mediacentre/factsheets/fs231/en/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http://www.spiritus-temporis.com/recycling/</vt:lpwstr>
      </vt:variant>
      <vt:variant>
        <vt:lpwstr/>
      </vt:variant>
      <vt:variant>
        <vt:i4>1441870</vt:i4>
      </vt:variant>
      <vt:variant>
        <vt:i4>6</vt:i4>
      </vt:variant>
      <vt:variant>
        <vt:i4>0</vt:i4>
      </vt:variant>
      <vt:variant>
        <vt:i4>5</vt:i4>
      </vt:variant>
      <vt:variant>
        <vt:lpwstr>http://people.theiapolis.com/</vt:lpwstr>
      </vt:variant>
      <vt:variant>
        <vt:lpwstr/>
      </vt:variant>
      <vt:variant>
        <vt:i4>77</vt:i4>
      </vt:variant>
      <vt:variant>
        <vt:i4>3</vt:i4>
      </vt:variant>
      <vt:variant>
        <vt:i4>0</vt:i4>
      </vt:variant>
      <vt:variant>
        <vt:i4>5</vt:i4>
      </vt:variant>
      <vt:variant>
        <vt:lpwstr>http://gefmedwaste.org/downloads/Elements of a Model Facility Policy April 2009 UNDP GEF Project.pdf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Keyes</dc:creator>
  <cp:lastModifiedBy>Alejandra Livschitz</cp:lastModifiedBy>
  <cp:revision>6</cp:revision>
  <cp:lastPrinted>2013-05-29T19:21:00Z</cp:lastPrinted>
  <dcterms:created xsi:type="dcterms:W3CDTF">2013-07-10T18:41:00Z</dcterms:created>
  <dcterms:modified xsi:type="dcterms:W3CDTF">2018-06-26T12:07:00Z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0x0101000A0F71884A85B646B9F30D24B9530A5F</vt:lpwstr>
  </property>
</Properties>
</file>