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E32C1" w14:textId="77777777" w:rsidR="00122928" w:rsidRPr="00212FE3" w:rsidRDefault="00212FE3" w:rsidP="00FF16A7">
      <w:pPr>
        <w:jc w:val="left"/>
        <w:rPr>
          <w:rFonts w:ascii="Calibri" w:hAnsi="Calibri" w:cs="Calibri"/>
          <w:b/>
          <w:bCs/>
        </w:rPr>
      </w:pPr>
      <w:r w:rsidRPr="00212FE3">
        <w:rPr>
          <w:rFonts w:ascii="Calibri" w:hAnsi="Calibri" w:cs="Calibri"/>
          <w:b/>
          <w:bCs/>
        </w:rPr>
        <w:t>Chemical Treatment Log</w:t>
      </w:r>
    </w:p>
    <w:p w14:paraId="50FDDE45" w14:textId="77777777" w:rsidR="00212FE3" w:rsidRPr="00212FE3" w:rsidRDefault="00212FE3" w:rsidP="00FF16A7">
      <w:pPr>
        <w:jc w:val="left"/>
        <w:rPr>
          <w:rFonts w:cstheme="minorHAnsi"/>
          <w:bCs/>
        </w:rPr>
      </w:pPr>
      <w:r w:rsidRPr="00212FE3">
        <w:rPr>
          <w:rFonts w:ascii="Calibri" w:hAnsi="Calibri" w:cs="Calibri"/>
          <w:b/>
          <w:bCs/>
        </w:rPr>
        <w:t>Document Number: 527</w:t>
      </w:r>
    </w:p>
    <w:p w14:paraId="3644D3D6" w14:textId="77777777" w:rsidR="00212FE3" w:rsidRDefault="00212FE3" w:rsidP="00FF16A7">
      <w:pPr>
        <w:jc w:val="left"/>
        <w:rPr>
          <w:rFonts w:cstheme="minorHAnsi"/>
          <w:b/>
          <w:bCs/>
        </w:rPr>
      </w:pPr>
    </w:p>
    <w:p w14:paraId="097F7942" w14:textId="77777777" w:rsidR="00212FE3" w:rsidRPr="00A63502" w:rsidRDefault="00212FE3" w:rsidP="00FF16A7">
      <w:pPr>
        <w:jc w:val="left"/>
        <w:rPr>
          <w:rFonts w:cstheme="minorHAnsi"/>
          <w:b/>
          <w:bCs/>
        </w:rPr>
      </w:pPr>
    </w:p>
    <w:tbl>
      <w:tblPr>
        <w:tblStyle w:val="TableGrid"/>
        <w:tblW w:w="10535" w:type="dxa"/>
        <w:jc w:val="center"/>
        <w:tblInd w:w="-171" w:type="dxa"/>
        <w:tblLook w:val="04A0" w:firstRow="1" w:lastRow="0" w:firstColumn="1" w:lastColumn="0" w:noHBand="0" w:noVBand="1"/>
      </w:tblPr>
      <w:tblGrid>
        <w:gridCol w:w="3441"/>
        <w:gridCol w:w="2394"/>
        <w:gridCol w:w="1829"/>
        <w:gridCol w:w="988"/>
        <w:gridCol w:w="1883"/>
      </w:tblGrid>
      <w:tr w:rsidR="006B3312" w:rsidRPr="00A63502" w14:paraId="2769D5D2" w14:textId="77777777" w:rsidTr="006B3312">
        <w:trPr>
          <w:trHeight w:val="269"/>
          <w:jc w:val="center"/>
        </w:trPr>
        <w:tc>
          <w:tcPr>
            <w:tcW w:w="10535" w:type="dxa"/>
            <w:gridSpan w:val="5"/>
          </w:tcPr>
          <w:p w14:paraId="7A5B9B82" w14:textId="77777777" w:rsidR="006B3312" w:rsidRPr="006B3312" w:rsidRDefault="006B3312" w:rsidP="006B3312">
            <w:pPr>
              <w:jc w:val="center"/>
              <w:rPr>
                <w:rFonts w:cstheme="minorHAnsi"/>
                <w:b/>
                <w:bCs/>
              </w:rPr>
            </w:pPr>
            <w:r w:rsidRPr="00A63502">
              <w:rPr>
                <w:rFonts w:cstheme="minorHAnsi"/>
                <w:b/>
                <w:bCs/>
              </w:rPr>
              <w:t>CHEMICAL TREATMENT LOG</w:t>
            </w:r>
          </w:p>
        </w:tc>
      </w:tr>
      <w:tr w:rsidR="00122928" w:rsidRPr="00A63502" w14:paraId="1311B5FE" w14:textId="77777777" w:rsidTr="006B3312">
        <w:trPr>
          <w:trHeight w:val="989"/>
          <w:jc w:val="center"/>
        </w:trPr>
        <w:tc>
          <w:tcPr>
            <w:tcW w:w="10535" w:type="dxa"/>
            <w:gridSpan w:val="5"/>
          </w:tcPr>
          <w:p w14:paraId="223C9C0D" w14:textId="77777777" w:rsidR="00122928" w:rsidRDefault="00122928" w:rsidP="006B3312">
            <w:pPr>
              <w:jc w:val="center"/>
              <w:rPr>
                <w:rFonts w:cstheme="minorHAnsi"/>
                <w:b/>
                <w:bCs/>
              </w:rPr>
            </w:pPr>
            <w:r w:rsidRPr="00A63502">
              <w:rPr>
                <w:rFonts w:cstheme="minorHAnsi"/>
                <w:b/>
                <w:bCs/>
              </w:rPr>
              <w:t>If a hazardous chemical is spilled to the sewer, immediately contact</w:t>
            </w:r>
            <w:r w:rsidR="006B3312">
              <w:rPr>
                <w:rFonts w:cstheme="minorHAnsi"/>
                <w:b/>
                <w:bCs/>
              </w:rPr>
              <w:t>:</w:t>
            </w:r>
          </w:p>
          <w:p w14:paraId="0A3B727F" w14:textId="77777777" w:rsidR="006B3312" w:rsidRPr="00A63502" w:rsidRDefault="006B3312" w:rsidP="006B3312">
            <w:pPr>
              <w:jc w:val="left"/>
              <w:rPr>
                <w:rFonts w:cstheme="minorHAnsi"/>
                <w:b/>
                <w:bCs/>
              </w:rPr>
            </w:pPr>
          </w:p>
          <w:p w14:paraId="25A42876" w14:textId="77777777" w:rsidR="00122928" w:rsidRPr="00A63502" w:rsidRDefault="00122928" w:rsidP="006B3312">
            <w:pPr>
              <w:jc w:val="center"/>
              <w:rPr>
                <w:rFonts w:cstheme="minorHAnsi"/>
                <w:b/>
                <w:bCs/>
              </w:rPr>
            </w:pPr>
            <w:r w:rsidRPr="0004661B">
              <w:rPr>
                <w:rFonts w:cstheme="minorHAnsi"/>
                <w:b/>
                <w:bCs/>
                <w:color w:val="FF0000"/>
              </w:rPr>
              <w:t xml:space="preserve">(Name/position) </w:t>
            </w:r>
            <w:r w:rsidRPr="00A63502">
              <w:rPr>
                <w:rFonts w:cstheme="minorHAnsi"/>
                <w:b/>
                <w:bCs/>
              </w:rPr>
              <w:t xml:space="preserve">at </w:t>
            </w:r>
            <w:r w:rsidRPr="0004661B">
              <w:rPr>
                <w:rFonts w:cstheme="minorHAnsi"/>
                <w:b/>
                <w:bCs/>
                <w:color w:val="FF0000"/>
              </w:rPr>
              <w:t>(Contact number).</w:t>
            </w:r>
          </w:p>
          <w:p w14:paraId="25B104CB" w14:textId="77777777" w:rsidR="00122928" w:rsidRPr="00A63502" w:rsidRDefault="00122928" w:rsidP="006B3312">
            <w:pPr>
              <w:jc w:val="left"/>
              <w:rPr>
                <w:rFonts w:cstheme="minorHAnsi"/>
              </w:rPr>
            </w:pPr>
          </w:p>
        </w:tc>
      </w:tr>
      <w:tr w:rsidR="00122928" w:rsidRPr="00A63502" w14:paraId="4E64E05A" w14:textId="77777777" w:rsidTr="006B3312">
        <w:trPr>
          <w:trHeight w:val="282"/>
          <w:jc w:val="center"/>
        </w:trPr>
        <w:tc>
          <w:tcPr>
            <w:tcW w:w="3441" w:type="dxa"/>
            <w:vAlign w:val="center"/>
          </w:tcPr>
          <w:p w14:paraId="297F8760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  <w:r w:rsidRPr="00A63502">
              <w:rPr>
                <w:rFonts w:cstheme="minorHAnsi"/>
              </w:rPr>
              <w:t>Chemical Name</w:t>
            </w:r>
          </w:p>
        </w:tc>
        <w:tc>
          <w:tcPr>
            <w:tcW w:w="2394" w:type="dxa"/>
            <w:vAlign w:val="center"/>
          </w:tcPr>
          <w:p w14:paraId="1C7926E6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  <w:r w:rsidRPr="00A63502">
              <w:rPr>
                <w:rFonts w:cstheme="minorHAnsi"/>
              </w:rPr>
              <w:t>Concentration or pH</w:t>
            </w:r>
          </w:p>
        </w:tc>
        <w:tc>
          <w:tcPr>
            <w:tcW w:w="1829" w:type="dxa"/>
            <w:vAlign w:val="center"/>
          </w:tcPr>
          <w:p w14:paraId="6ED601CB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  <w:r w:rsidRPr="00A63502">
              <w:rPr>
                <w:rFonts w:cstheme="minorHAnsi"/>
              </w:rPr>
              <w:t xml:space="preserve">Volume treated </w:t>
            </w:r>
          </w:p>
        </w:tc>
        <w:tc>
          <w:tcPr>
            <w:tcW w:w="988" w:type="dxa"/>
            <w:vAlign w:val="center"/>
          </w:tcPr>
          <w:p w14:paraId="230FCA73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  <w:r w:rsidRPr="00A63502">
              <w:rPr>
                <w:rFonts w:cstheme="minorHAnsi"/>
              </w:rPr>
              <w:t>Date</w:t>
            </w:r>
          </w:p>
        </w:tc>
        <w:tc>
          <w:tcPr>
            <w:tcW w:w="1883" w:type="dxa"/>
            <w:vAlign w:val="center"/>
          </w:tcPr>
          <w:p w14:paraId="2FD66170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  <w:r w:rsidRPr="00A63502">
              <w:rPr>
                <w:rFonts w:cstheme="minorHAnsi"/>
              </w:rPr>
              <w:t>Name</w:t>
            </w:r>
          </w:p>
        </w:tc>
      </w:tr>
      <w:tr w:rsidR="00122928" w:rsidRPr="00A63502" w14:paraId="4BC4466D" w14:textId="77777777" w:rsidTr="006B3312">
        <w:trPr>
          <w:trHeight w:val="331"/>
          <w:jc w:val="center"/>
        </w:trPr>
        <w:tc>
          <w:tcPr>
            <w:tcW w:w="3441" w:type="dxa"/>
            <w:vAlign w:val="center"/>
          </w:tcPr>
          <w:p w14:paraId="0EFFAE4C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  <w:vAlign w:val="center"/>
          </w:tcPr>
          <w:p w14:paraId="01CE45AC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29" w:type="dxa"/>
            <w:vAlign w:val="center"/>
          </w:tcPr>
          <w:p w14:paraId="61538377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988" w:type="dxa"/>
            <w:vAlign w:val="center"/>
          </w:tcPr>
          <w:p w14:paraId="5BE75DF9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83" w:type="dxa"/>
            <w:vAlign w:val="center"/>
          </w:tcPr>
          <w:p w14:paraId="560CFFF5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</w:tr>
      <w:tr w:rsidR="00122928" w:rsidRPr="00A63502" w14:paraId="476DBECB" w14:textId="77777777" w:rsidTr="006B3312">
        <w:trPr>
          <w:trHeight w:val="331"/>
          <w:jc w:val="center"/>
        </w:trPr>
        <w:tc>
          <w:tcPr>
            <w:tcW w:w="3441" w:type="dxa"/>
            <w:vAlign w:val="center"/>
          </w:tcPr>
          <w:p w14:paraId="43CE9711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  <w:vAlign w:val="center"/>
          </w:tcPr>
          <w:p w14:paraId="67864E5A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29" w:type="dxa"/>
            <w:vAlign w:val="center"/>
          </w:tcPr>
          <w:p w14:paraId="2678B11B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988" w:type="dxa"/>
            <w:vAlign w:val="center"/>
          </w:tcPr>
          <w:p w14:paraId="7F2F2D8D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83" w:type="dxa"/>
            <w:vAlign w:val="center"/>
          </w:tcPr>
          <w:p w14:paraId="4FF364C5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</w:tr>
      <w:tr w:rsidR="00122928" w:rsidRPr="00A63502" w14:paraId="70A824E0" w14:textId="77777777" w:rsidTr="006B3312">
        <w:trPr>
          <w:trHeight w:val="331"/>
          <w:jc w:val="center"/>
        </w:trPr>
        <w:tc>
          <w:tcPr>
            <w:tcW w:w="3441" w:type="dxa"/>
            <w:vAlign w:val="center"/>
          </w:tcPr>
          <w:p w14:paraId="583D5ACB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  <w:vAlign w:val="center"/>
          </w:tcPr>
          <w:p w14:paraId="44D110E9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29" w:type="dxa"/>
            <w:vAlign w:val="center"/>
          </w:tcPr>
          <w:p w14:paraId="23829B74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988" w:type="dxa"/>
            <w:vAlign w:val="center"/>
          </w:tcPr>
          <w:p w14:paraId="64927EB1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83" w:type="dxa"/>
            <w:vAlign w:val="center"/>
          </w:tcPr>
          <w:p w14:paraId="63132610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</w:tr>
      <w:tr w:rsidR="00122928" w:rsidRPr="00A63502" w14:paraId="71840DB6" w14:textId="77777777" w:rsidTr="006B3312">
        <w:trPr>
          <w:trHeight w:val="331"/>
          <w:jc w:val="center"/>
        </w:trPr>
        <w:tc>
          <w:tcPr>
            <w:tcW w:w="3441" w:type="dxa"/>
            <w:vAlign w:val="center"/>
          </w:tcPr>
          <w:p w14:paraId="7D9BA93F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  <w:vAlign w:val="center"/>
          </w:tcPr>
          <w:p w14:paraId="57B8CA19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29" w:type="dxa"/>
            <w:vAlign w:val="center"/>
          </w:tcPr>
          <w:p w14:paraId="672E16CB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988" w:type="dxa"/>
            <w:vAlign w:val="center"/>
          </w:tcPr>
          <w:p w14:paraId="6E2D514B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83" w:type="dxa"/>
            <w:vAlign w:val="center"/>
          </w:tcPr>
          <w:p w14:paraId="5B94AB7F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</w:tr>
      <w:tr w:rsidR="00122928" w:rsidRPr="00A63502" w14:paraId="7B782B1E" w14:textId="77777777" w:rsidTr="006B3312">
        <w:trPr>
          <w:trHeight w:val="331"/>
          <w:jc w:val="center"/>
        </w:trPr>
        <w:tc>
          <w:tcPr>
            <w:tcW w:w="3441" w:type="dxa"/>
            <w:vAlign w:val="center"/>
          </w:tcPr>
          <w:p w14:paraId="720EF281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  <w:vAlign w:val="center"/>
          </w:tcPr>
          <w:p w14:paraId="427A3493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29" w:type="dxa"/>
            <w:vAlign w:val="center"/>
          </w:tcPr>
          <w:p w14:paraId="653FD307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988" w:type="dxa"/>
            <w:vAlign w:val="center"/>
          </w:tcPr>
          <w:p w14:paraId="5C8F9566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83" w:type="dxa"/>
            <w:vAlign w:val="center"/>
          </w:tcPr>
          <w:p w14:paraId="0B634C70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</w:tr>
      <w:tr w:rsidR="00122928" w:rsidRPr="00A63502" w14:paraId="7E2442CA" w14:textId="77777777" w:rsidTr="006B3312">
        <w:trPr>
          <w:trHeight w:val="331"/>
          <w:jc w:val="center"/>
        </w:trPr>
        <w:tc>
          <w:tcPr>
            <w:tcW w:w="3441" w:type="dxa"/>
            <w:vAlign w:val="center"/>
          </w:tcPr>
          <w:p w14:paraId="4C1B1436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  <w:vAlign w:val="center"/>
          </w:tcPr>
          <w:p w14:paraId="45E32E43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29" w:type="dxa"/>
            <w:vAlign w:val="center"/>
          </w:tcPr>
          <w:p w14:paraId="3772A798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988" w:type="dxa"/>
            <w:vAlign w:val="center"/>
          </w:tcPr>
          <w:p w14:paraId="4494313C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83" w:type="dxa"/>
            <w:vAlign w:val="center"/>
          </w:tcPr>
          <w:p w14:paraId="04319B6C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</w:tr>
      <w:tr w:rsidR="00122928" w:rsidRPr="00A63502" w14:paraId="499768C1" w14:textId="77777777" w:rsidTr="006B3312">
        <w:trPr>
          <w:trHeight w:val="331"/>
          <w:jc w:val="center"/>
        </w:trPr>
        <w:tc>
          <w:tcPr>
            <w:tcW w:w="3441" w:type="dxa"/>
            <w:vAlign w:val="center"/>
          </w:tcPr>
          <w:p w14:paraId="5023474D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  <w:vAlign w:val="center"/>
          </w:tcPr>
          <w:p w14:paraId="747341FE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29" w:type="dxa"/>
            <w:vAlign w:val="center"/>
          </w:tcPr>
          <w:p w14:paraId="04B79222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988" w:type="dxa"/>
            <w:vAlign w:val="center"/>
          </w:tcPr>
          <w:p w14:paraId="116DC259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83" w:type="dxa"/>
            <w:vAlign w:val="center"/>
          </w:tcPr>
          <w:p w14:paraId="3AC59950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</w:tr>
      <w:tr w:rsidR="00122928" w:rsidRPr="00A63502" w14:paraId="54E3BB51" w14:textId="77777777" w:rsidTr="006B3312">
        <w:trPr>
          <w:trHeight w:val="331"/>
          <w:jc w:val="center"/>
        </w:trPr>
        <w:tc>
          <w:tcPr>
            <w:tcW w:w="3441" w:type="dxa"/>
            <w:vAlign w:val="center"/>
          </w:tcPr>
          <w:p w14:paraId="509A9405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  <w:vAlign w:val="center"/>
          </w:tcPr>
          <w:p w14:paraId="552D70D6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29" w:type="dxa"/>
            <w:vAlign w:val="center"/>
          </w:tcPr>
          <w:p w14:paraId="4B4EA698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988" w:type="dxa"/>
            <w:vAlign w:val="center"/>
          </w:tcPr>
          <w:p w14:paraId="235A01CB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83" w:type="dxa"/>
            <w:vAlign w:val="center"/>
          </w:tcPr>
          <w:p w14:paraId="4F0383CA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</w:tr>
      <w:tr w:rsidR="00122928" w:rsidRPr="00A63502" w14:paraId="433E2E51" w14:textId="77777777" w:rsidTr="006B3312">
        <w:trPr>
          <w:trHeight w:val="331"/>
          <w:jc w:val="center"/>
        </w:trPr>
        <w:tc>
          <w:tcPr>
            <w:tcW w:w="3441" w:type="dxa"/>
            <w:vAlign w:val="center"/>
          </w:tcPr>
          <w:p w14:paraId="3F95F196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  <w:vAlign w:val="center"/>
          </w:tcPr>
          <w:p w14:paraId="7661D531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29" w:type="dxa"/>
            <w:vAlign w:val="center"/>
          </w:tcPr>
          <w:p w14:paraId="223CA081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988" w:type="dxa"/>
            <w:vAlign w:val="center"/>
          </w:tcPr>
          <w:p w14:paraId="0AE63754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83" w:type="dxa"/>
            <w:vAlign w:val="center"/>
          </w:tcPr>
          <w:p w14:paraId="3CE5496A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</w:tr>
      <w:tr w:rsidR="00122928" w:rsidRPr="00A63502" w14:paraId="12A612B5" w14:textId="77777777" w:rsidTr="006B3312">
        <w:trPr>
          <w:trHeight w:val="331"/>
          <w:jc w:val="center"/>
        </w:trPr>
        <w:tc>
          <w:tcPr>
            <w:tcW w:w="3441" w:type="dxa"/>
            <w:vAlign w:val="center"/>
          </w:tcPr>
          <w:p w14:paraId="4383A5DA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  <w:vAlign w:val="center"/>
          </w:tcPr>
          <w:p w14:paraId="2C7E8087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29" w:type="dxa"/>
            <w:vAlign w:val="center"/>
          </w:tcPr>
          <w:p w14:paraId="0C1576D7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988" w:type="dxa"/>
            <w:vAlign w:val="center"/>
          </w:tcPr>
          <w:p w14:paraId="2E7CC7A2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83" w:type="dxa"/>
            <w:vAlign w:val="center"/>
          </w:tcPr>
          <w:p w14:paraId="04036E2B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</w:tr>
      <w:tr w:rsidR="00122928" w:rsidRPr="00A63502" w14:paraId="1AF8EC64" w14:textId="77777777" w:rsidTr="006B3312">
        <w:trPr>
          <w:trHeight w:val="331"/>
          <w:jc w:val="center"/>
        </w:trPr>
        <w:tc>
          <w:tcPr>
            <w:tcW w:w="3441" w:type="dxa"/>
          </w:tcPr>
          <w:p w14:paraId="08286E3E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</w:tcPr>
          <w:p w14:paraId="1219F4C0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29" w:type="dxa"/>
          </w:tcPr>
          <w:p w14:paraId="08CF3462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988" w:type="dxa"/>
          </w:tcPr>
          <w:p w14:paraId="101943C9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83" w:type="dxa"/>
          </w:tcPr>
          <w:p w14:paraId="344A21A1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</w:tr>
      <w:tr w:rsidR="00122928" w:rsidRPr="00A63502" w14:paraId="53E5D8E6" w14:textId="77777777" w:rsidTr="006B3312">
        <w:trPr>
          <w:trHeight w:val="331"/>
          <w:jc w:val="center"/>
        </w:trPr>
        <w:tc>
          <w:tcPr>
            <w:tcW w:w="3441" w:type="dxa"/>
          </w:tcPr>
          <w:p w14:paraId="5A917611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</w:tcPr>
          <w:p w14:paraId="196B5DCB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29" w:type="dxa"/>
          </w:tcPr>
          <w:p w14:paraId="46F9F2A3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988" w:type="dxa"/>
          </w:tcPr>
          <w:p w14:paraId="7DDE3266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83" w:type="dxa"/>
          </w:tcPr>
          <w:p w14:paraId="5040756E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</w:tr>
      <w:tr w:rsidR="00122928" w:rsidRPr="00A63502" w14:paraId="06919698" w14:textId="77777777" w:rsidTr="006B3312">
        <w:trPr>
          <w:trHeight w:val="331"/>
          <w:jc w:val="center"/>
        </w:trPr>
        <w:tc>
          <w:tcPr>
            <w:tcW w:w="3441" w:type="dxa"/>
          </w:tcPr>
          <w:p w14:paraId="33BEC486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</w:tcPr>
          <w:p w14:paraId="388621C5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29" w:type="dxa"/>
          </w:tcPr>
          <w:p w14:paraId="0CCA5B49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988" w:type="dxa"/>
          </w:tcPr>
          <w:p w14:paraId="4A1CB565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83" w:type="dxa"/>
          </w:tcPr>
          <w:p w14:paraId="4A67AE2B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</w:tr>
      <w:tr w:rsidR="00122928" w:rsidRPr="00A63502" w14:paraId="68624F54" w14:textId="77777777" w:rsidTr="006B3312">
        <w:trPr>
          <w:trHeight w:val="331"/>
          <w:jc w:val="center"/>
        </w:trPr>
        <w:tc>
          <w:tcPr>
            <w:tcW w:w="3441" w:type="dxa"/>
          </w:tcPr>
          <w:p w14:paraId="1A4AF912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</w:tcPr>
          <w:p w14:paraId="4941F5B0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29" w:type="dxa"/>
          </w:tcPr>
          <w:p w14:paraId="027B4C17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988" w:type="dxa"/>
          </w:tcPr>
          <w:p w14:paraId="4F22B817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83" w:type="dxa"/>
          </w:tcPr>
          <w:p w14:paraId="01FD2ADF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</w:tr>
      <w:tr w:rsidR="00122928" w:rsidRPr="00A63502" w14:paraId="6217675D" w14:textId="77777777" w:rsidTr="006B3312">
        <w:trPr>
          <w:trHeight w:val="331"/>
          <w:jc w:val="center"/>
        </w:trPr>
        <w:tc>
          <w:tcPr>
            <w:tcW w:w="3441" w:type="dxa"/>
          </w:tcPr>
          <w:p w14:paraId="1E8A2AB4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</w:tcPr>
          <w:p w14:paraId="3594F60F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29" w:type="dxa"/>
          </w:tcPr>
          <w:p w14:paraId="2EB07FE8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988" w:type="dxa"/>
          </w:tcPr>
          <w:p w14:paraId="4427B4AF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83" w:type="dxa"/>
          </w:tcPr>
          <w:p w14:paraId="424B6967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</w:tr>
      <w:tr w:rsidR="00122928" w:rsidRPr="00A63502" w14:paraId="6E875E7A" w14:textId="77777777" w:rsidTr="006B3312">
        <w:trPr>
          <w:trHeight w:val="331"/>
          <w:jc w:val="center"/>
        </w:trPr>
        <w:tc>
          <w:tcPr>
            <w:tcW w:w="3441" w:type="dxa"/>
          </w:tcPr>
          <w:p w14:paraId="36E5378C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</w:tcPr>
          <w:p w14:paraId="1290CAC2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29" w:type="dxa"/>
          </w:tcPr>
          <w:p w14:paraId="57BF203C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988" w:type="dxa"/>
          </w:tcPr>
          <w:p w14:paraId="5A447AA2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83" w:type="dxa"/>
          </w:tcPr>
          <w:p w14:paraId="102174B8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</w:tr>
      <w:tr w:rsidR="00122928" w:rsidRPr="00A63502" w14:paraId="77C745A1" w14:textId="77777777" w:rsidTr="006B3312">
        <w:trPr>
          <w:trHeight w:val="331"/>
          <w:jc w:val="center"/>
        </w:trPr>
        <w:tc>
          <w:tcPr>
            <w:tcW w:w="3441" w:type="dxa"/>
          </w:tcPr>
          <w:p w14:paraId="5A4071E5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</w:tcPr>
          <w:p w14:paraId="755E3687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29" w:type="dxa"/>
          </w:tcPr>
          <w:p w14:paraId="3A5EDF2A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988" w:type="dxa"/>
          </w:tcPr>
          <w:p w14:paraId="64A42D7D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83" w:type="dxa"/>
          </w:tcPr>
          <w:p w14:paraId="09720F72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</w:tr>
      <w:tr w:rsidR="00122928" w:rsidRPr="00A63502" w14:paraId="0CEEB598" w14:textId="77777777" w:rsidTr="006B3312">
        <w:trPr>
          <w:trHeight w:val="331"/>
          <w:jc w:val="center"/>
        </w:trPr>
        <w:tc>
          <w:tcPr>
            <w:tcW w:w="3441" w:type="dxa"/>
          </w:tcPr>
          <w:p w14:paraId="32C71AB0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</w:tcPr>
          <w:p w14:paraId="1B57ACAE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29" w:type="dxa"/>
          </w:tcPr>
          <w:p w14:paraId="0D88416B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988" w:type="dxa"/>
          </w:tcPr>
          <w:p w14:paraId="3F424DCF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83" w:type="dxa"/>
          </w:tcPr>
          <w:p w14:paraId="6DAFD0EB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</w:tr>
      <w:tr w:rsidR="00122928" w:rsidRPr="00A63502" w14:paraId="299D1371" w14:textId="77777777" w:rsidTr="006B3312">
        <w:trPr>
          <w:trHeight w:val="331"/>
          <w:jc w:val="center"/>
        </w:trPr>
        <w:tc>
          <w:tcPr>
            <w:tcW w:w="3441" w:type="dxa"/>
          </w:tcPr>
          <w:p w14:paraId="3CB94330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</w:tcPr>
          <w:p w14:paraId="2A536068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29" w:type="dxa"/>
          </w:tcPr>
          <w:p w14:paraId="5BA632B2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988" w:type="dxa"/>
          </w:tcPr>
          <w:p w14:paraId="11F3CA5B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83" w:type="dxa"/>
          </w:tcPr>
          <w:p w14:paraId="50A6C9EB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</w:tr>
      <w:tr w:rsidR="00122928" w:rsidRPr="00A63502" w14:paraId="26444DCE" w14:textId="77777777" w:rsidTr="006B3312">
        <w:trPr>
          <w:trHeight w:val="331"/>
          <w:jc w:val="center"/>
        </w:trPr>
        <w:tc>
          <w:tcPr>
            <w:tcW w:w="3441" w:type="dxa"/>
          </w:tcPr>
          <w:p w14:paraId="09FF8C14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</w:tcPr>
          <w:p w14:paraId="2BAD8D52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29" w:type="dxa"/>
          </w:tcPr>
          <w:p w14:paraId="3C134327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988" w:type="dxa"/>
          </w:tcPr>
          <w:p w14:paraId="4A040A21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83" w:type="dxa"/>
          </w:tcPr>
          <w:p w14:paraId="18058176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</w:tr>
      <w:tr w:rsidR="00122928" w:rsidRPr="00A63502" w14:paraId="2F5195A7" w14:textId="77777777" w:rsidTr="006B3312">
        <w:trPr>
          <w:trHeight w:val="331"/>
          <w:jc w:val="center"/>
        </w:trPr>
        <w:tc>
          <w:tcPr>
            <w:tcW w:w="3441" w:type="dxa"/>
          </w:tcPr>
          <w:p w14:paraId="2569ABAF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</w:tcPr>
          <w:p w14:paraId="61EC15DD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29" w:type="dxa"/>
          </w:tcPr>
          <w:p w14:paraId="390FAF74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988" w:type="dxa"/>
          </w:tcPr>
          <w:p w14:paraId="29CACBC2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83" w:type="dxa"/>
          </w:tcPr>
          <w:p w14:paraId="63F7AA6A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</w:tr>
      <w:tr w:rsidR="00122928" w:rsidRPr="00A63502" w14:paraId="17E31EFA" w14:textId="77777777" w:rsidTr="006B3312">
        <w:trPr>
          <w:trHeight w:val="331"/>
          <w:jc w:val="center"/>
        </w:trPr>
        <w:tc>
          <w:tcPr>
            <w:tcW w:w="3441" w:type="dxa"/>
          </w:tcPr>
          <w:p w14:paraId="67E6E5C8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</w:tcPr>
          <w:p w14:paraId="200A19C0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29" w:type="dxa"/>
          </w:tcPr>
          <w:p w14:paraId="3E8AAA66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988" w:type="dxa"/>
          </w:tcPr>
          <w:p w14:paraId="68B7E81D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83" w:type="dxa"/>
          </w:tcPr>
          <w:p w14:paraId="7250914D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</w:tr>
      <w:tr w:rsidR="00122928" w:rsidRPr="00A63502" w14:paraId="5FA32A28" w14:textId="77777777" w:rsidTr="006B3312">
        <w:trPr>
          <w:trHeight w:val="331"/>
          <w:jc w:val="center"/>
        </w:trPr>
        <w:tc>
          <w:tcPr>
            <w:tcW w:w="3441" w:type="dxa"/>
          </w:tcPr>
          <w:p w14:paraId="7F2814CA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</w:tcPr>
          <w:p w14:paraId="3FB27D86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29" w:type="dxa"/>
          </w:tcPr>
          <w:p w14:paraId="3D864623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988" w:type="dxa"/>
          </w:tcPr>
          <w:p w14:paraId="633D78FD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83" w:type="dxa"/>
          </w:tcPr>
          <w:p w14:paraId="48577EAA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</w:tr>
      <w:tr w:rsidR="00122928" w:rsidRPr="00A63502" w14:paraId="00F3BA54" w14:textId="77777777" w:rsidTr="006B3312">
        <w:trPr>
          <w:trHeight w:val="331"/>
          <w:jc w:val="center"/>
        </w:trPr>
        <w:tc>
          <w:tcPr>
            <w:tcW w:w="3441" w:type="dxa"/>
          </w:tcPr>
          <w:p w14:paraId="119517AD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</w:tcPr>
          <w:p w14:paraId="1FBA04D7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29" w:type="dxa"/>
          </w:tcPr>
          <w:p w14:paraId="3E588066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988" w:type="dxa"/>
          </w:tcPr>
          <w:p w14:paraId="6442B027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83" w:type="dxa"/>
          </w:tcPr>
          <w:p w14:paraId="6D6CC5F8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</w:tr>
      <w:tr w:rsidR="006B3312" w:rsidRPr="00A63502" w14:paraId="35497DAA" w14:textId="77777777" w:rsidTr="006B3312">
        <w:trPr>
          <w:trHeight w:val="331"/>
          <w:jc w:val="center"/>
        </w:trPr>
        <w:tc>
          <w:tcPr>
            <w:tcW w:w="3441" w:type="dxa"/>
          </w:tcPr>
          <w:p w14:paraId="213FC61D" w14:textId="77777777" w:rsidR="006B3312" w:rsidRPr="00A63502" w:rsidRDefault="006B3312" w:rsidP="004A67C2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</w:tcPr>
          <w:p w14:paraId="26A016B6" w14:textId="77777777" w:rsidR="006B3312" w:rsidRPr="00A63502" w:rsidRDefault="006B3312" w:rsidP="004A67C2">
            <w:pPr>
              <w:jc w:val="left"/>
              <w:rPr>
                <w:rFonts w:cstheme="minorHAnsi"/>
              </w:rPr>
            </w:pPr>
          </w:p>
        </w:tc>
        <w:tc>
          <w:tcPr>
            <w:tcW w:w="1829" w:type="dxa"/>
          </w:tcPr>
          <w:p w14:paraId="669410BB" w14:textId="77777777" w:rsidR="006B3312" w:rsidRPr="00A63502" w:rsidRDefault="006B3312" w:rsidP="004A67C2">
            <w:pPr>
              <w:jc w:val="left"/>
              <w:rPr>
                <w:rFonts w:cstheme="minorHAnsi"/>
              </w:rPr>
            </w:pPr>
          </w:p>
        </w:tc>
        <w:tc>
          <w:tcPr>
            <w:tcW w:w="988" w:type="dxa"/>
          </w:tcPr>
          <w:p w14:paraId="5952B880" w14:textId="77777777" w:rsidR="006B3312" w:rsidRPr="00A63502" w:rsidRDefault="006B3312" w:rsidP="004A67C2">
            <w:pPr>
              <w:jc w:val="left"/>
              <w:rPr>
                <w:rFonts w:cstheme="minorHAnsi"/>
              </w:rPr>
            </w:pPr>
          </w:p>
        </w:tc>
        <w:tc>
          <w:tcPr>
            <w:tcW w:w="1883" w:type="dxa"/>
          </w:tcPr>
          <w:p w14:paraId="557CF17F" w14:textId="77777777" w:rsidR="006B3312" w:rsidRPr="00A63502" w:rsidRDefault="006B3312" w:rsidP="004A67C2">
            <w:pPr>
              <w:jc w:val="left"/>
              <w:rPr>
                <w:rFonts w:cstheme="minorHAnsi"/>
              </w:rPr>
            </w:pPr>
          </w:p>
        </w:tc>
      </w:tr>
      <w:tr w:rsidR="006B3312" w:rsidRPr="00A63502" w14:paraId="25F1FCCE" w14:textId="77777777" w:rsidTr="006B3312">
        <w:trPr>
          <w:trHeight w:val="331"/>
          <w:jc w:val="center"/>
        </w:trPr>
        <w:tc>
          <w:tcPr>
            <w:tcW w:w="3441" w:type="dxa"/>
          </w:tcPr>
          <w:p w14:paraId="5F66A525" w14:textId="77777777" w:rsidR="006B3312" w:rsidRPr="00A63502" w:rsidRDefault="006B3312" w:rsidP="004A67C2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</w:tcPr>
          <w:p w14:paraId="7FDA53BB" w14:textId="77777777" w:rsidR="006B3312" w:rsidRPr="00A63502" w:rsidRDefault="006B3312" w:rsidP="004A67C2">
            <w:pPr>
              <w:jc w:val="left"/>
              <w:rPr>
                <w:rFonts w:cstheme="minorHAnsi"/>
              </w:rPr>
            </w:pPr>
          </w:p>
        </w:tc>
        <w:tc>
          <w:tcPr>
            <w:tcW w:w="1829" w:type="dxa"/>
          </w:tcPr>
          <w:p w14:paraId="75CB1E39" w14:textId="77777777" w:rsidR="006B3312" w:rsidRPr="00A63502" w:rsidRDefault="006B3312" w:rsidP="004A67C2">
            <w:pPr>
              <w:jc w:val="left"/>
              <w:rPr>
                <w:rFonts w:cstheme="minorHAnsi"/>
              </w:rPr>
            </w:pPr>
          </w:p>
        </w:tc>
        <w:tc>
          <w:tcPr>
            <w:tcW w:w="988" w:type="dxa"/>
          </w:tcPr>
          <w:p w14:paraId="0C536320" w14:textId="77777777" w:rsidR="006B3312" w:rsidRPr="00A63502" w:rsidRDefault="006B3312" w:rsidP="004A67C2">
            <w:pPr>
              <w:jc w:val="left"/>
              <w:rPr>
                <w:rFonts w:cstheme="minorHAnsi"/>
              </w:rPr>
            </w:pPr>
          </w:p>
        </w:tc>
        <w:tc>
          <w:tcPr>
            <w:tcW w:w="1883" w:type="dxa"/>
          </w:tcPr>
          <w:p w14:paraId="760E842F" w14:textId="77777777" w:rsidR="006B3312" w:rsidRPr="00A63502" w:rsidRDefault="006B3312" w:rsidP="004A67C2">
            <w:pPr>
              <w:jc w:val="left"/>
              <w:rPr>
                <w:rFonts w:cstheme="minorHAnsi"/>
              </w:rPr>
            </w:pPr>
          </w:p>
        </w:tc>
      </w:tr>
      <w:tr w:rsidR="006B3312" w:rsidRPr="00A63502" w14:paraId="5527D0C9" w14:textId="77777777" w:rsidTr="006B3312">
        <w:trPr>
          <w:trHeight w:val="331"/>
          <w:jc w:val="center"/>
        </w:trPr>
        <w:tc>
          <w:tcPr>
            <w:tcW w:w="3441" w:type="dxa"/>
          </w:tcPr>
          <w:p w14:paraId="4F7C3CE2" w14:textId="77777777" w:rsidR="006B3312" w:rsidRPr="00A63502" w:rsidRDefault="006B3312" w:rsidP="004A67C2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</w:tcPr>
          <w:p w14:paraId="6C387FF8" w14:textId="77777777" w:rsidR="006B3312" w:rsidRPr="00A63502" w:rsidRDefault="006B3312" w:rsidP="004A67C2">
            <w:pPr>
              <w:jc w:val="left"/>
              <w:rPr>
                <w:rFonts w:cstheme="minorHAnsi"/>
              </w:rPr>
            </w:pPr>
          </w:p>
        </w:tc>
        <w:tc>
          <w:tcPr>
            <w:tcW w:w="1829" w:type="dxa"/>
          </w:tcPr>
          <w:p w14:paraId="4E922D14" w14:textId="77777777" w:rsidR="006B3312" w:rsidRPr="00A63502" w:rsidRDefault="006B3312" w:rsidP="004A67C2">
            <w:pPr>
              <w:jc w:val="left"/>
              <w:rPr>
                <w:rFonts w:cstheme="minorHAnsi"/>
              </w:rPr>
            </w:pPr>
          </w:p>
        </w:tc>
        <w:tc>
          <w:tcPr>
            <w:tcW w:w="988" w:type="dxa"/>
          </w:tcPr>
          <w:p w14:paraId="58D825F7" w14:textId="77777777" w:rsidR="006B3312" w:rsidRPr="00A63502" w:rsidRDefault="006B3312" w:rsidP="004A67C2">
            <w:pPr>
              <w:jc w:val="left"/>
              <w:rPr>
                <w:rFonts w:cstheme="minorHAnsi"/>
              </w:rPr>
            </w:pPr>
          </w:p>
        </w:tc>
        <w:tc>
          <w:tcPr>
            <w:tcW w:w="1883" w:type="dxa"/>
          </w:tcPr>
          <w:p w14:paraId="77355C6E" w14:textId="77777777" w:rsidR="006B3312" w:rsidRPr="00A63502" w:rsidRDefault="006B3312" w:rsidP="004A67C2">
            <w:pPr>
              <w:jc w:val="left"/>
              <w:rPr>
                <w:rFonts w:cstheme="minorHAnsi"/>
              </w:rPr>
            </w:pPr>
          </w:p>
        </w:tc>
      </w:tr>
      <w:tr w:rsidR="00122928" w:rsidRPr="00A63502" w14:paraId="4CE18778" w14:textId="77777777" w:rsidTr="006B3312">
        <w:trPr>
          <w:trHeight w:val="331"/>
          <w:jc w:val="center"/>
        </w:trPr>
        <w:tc>
          <w:tcPr>
            <w:tcW w:w="3441" w:type="dxa"/>
          </w:tcPr>
          <w:p w14:paraId="73818D5A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</w:tcPr>
          <w:p w14:paraId="4C18A9D5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29" w:type="dxa"/>
          </w:tcPr>
          <w:p w14:paraId="69383F32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988" w:type="dxa"/>
          </w:tcPr>
          <w:p w14:paraId="2DDD53CE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83" w:type="dxa"/>
          </w:tcPr>
          <w:p w14:paraId="1EE4DC3B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</w:tr>
      <w:tr w:rsidR="00122928" w:rsidRPr="00A63502" w14:paraId="50DCD3B8" w14:textId="77777777" w:rsidTr="006B3312">
        <w:trPr>
          <w:trHeight w:val="331"/>
          <w:jc w:val="center"/>
        </w:trPr>
        <w:tc>
          <w:tcPr>
            <w:tcW w:w="3441" w:type="dxa"/>
          </w:tcPr>
          <w:p w14:paraId="0316DDBD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</w:tcPr>
          <w:p w14:paraId="1F4558A7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29" w:type="dxa"/>
          </w:tcPr>
          <w:p w14:paraId="4266D2F7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988" w:type="dxa"/>
          </w:tcPr>
          <w:p w14:paraId="7DB82578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83" w:type="dxa"/>
          </w:tcPr>
          <w:p w14:paraId="1C826156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</w:tr>
      <w:tr w:rsidR="00122928" w:rsidRPr="00A63502" w14:paraId="1C013538" w14:textId="77777777" w:rsidTr="006B3312">
        <w:trPr>
          <w:trHeight w:val="331"/>
          <w:jc w:val="center"/>
        </w:trPr>
        <w:tc>
          <w:tcPr>
            <w:tcW w:w="3441" w:type="dxa"/>
          </w:tcPr>
          <w:p w14:paraId="42B30B84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</w:tcPr>
          <w:p w14:paraId="69CDA057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29" w:type="dxa"/>
          </w:tcPr>
          <w:p w14:paraId="108D1E32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988" w:type="dxa"/>
          </w:tcPr>
          <w:p w14:paraId="10CC2FEB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  <w:tc>
          <w:tcPr>
            <w:tcW w:w="1883" w:type="dxa"/>
          </w:tcPr>
          <w:p w14:paraId="0457165A" w14:textId="77777777" w:rsidR="00122928" w:rsidRPr="00A63502" w:rsidRDefault="00122928" w:rsidP="00FF16A7">
            <w:pPr>
              <w:jc w:val="left"/>
              <w:rPr>
                <w:rFonts w:cstheme="minorHAnsi"/>
              </w:rPr>
            </w:pPr>
          </w:p>
        </w:tc>
      </w:tr>
    </w:tbl>
    <w:p w14:paraId="7563537F" w14:textId="77777777" w:rsidR="00122928" w:rsidRPr="00A63502" w:rsidRDefault="00122928" w:rsidP="00FF16A7">
      <w:pPr>
        <w:jc w:val="left"/>
        <w:rPr>
          <w:rFonts w:cstheme="minorHAnsi"/>
        </w:rPr>
      </w:pPr>
    </w:p>
    <w:p w14:paraId="7E872B24" w14:textId="77777777" w:rsidR="00232D44" w:rsidRDefault="00232D44" w:rsidP="00FF16A7">
      <w:pPr>
        <w:jc w:val="left"/>
      </w:pPr>
    </w:p>
    <w:sectPr w:rsidR="00232D44" w:rsidSect="006B33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7315C" w14:textId="77777777" w:rsidR="00975830" w:rsidRDefault="00975830" w:rsidP="006A32E9">
      <w:r>
        <w:separator/>
      </w:r>
    </w:p>
  </w:endnote>
  <w:endnote w:type="continuationSeparator" w:id="0">
    <w:p w14:paraId="653017E8" w14:textId="77777777" w:rsidR="00975830" w:rsidRDefault="00975830" w:rsidP="006A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5B818" w14:textId="77777777" w:rsidR="00965BC3" w:rsidRDefault="00965BC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D94B2" w14:textId="77777777" w:rsidR="00965BC3" w:rsidRPr="00965BC3" w:rsidRDefault="00965BC3" w:rsidP="00965BC3">
    <w:pPr>
      <w:jc w:val="left"/>
      <w:rPr>
        <w:rFonts w:ascii="Times New Roman" w:eastAsia="Times New Roman" w:hAnsi="Times New Roman" w:cs="Times New Roman"/>
        <w:sz w:val="20"/>
        <w:szCs w:val="20"/>
        <w:lang w:val="en-GB"/>
      </w:rPr>
    </w:pPr>
    <w:r w:rsidRPr="00965BC3">
      <w:rPr>
        <w:rFonts w:ascii="Arial" w:eastAsia="Times New Roman" w:hAnsi="Arial" w:cs="Arial"/>
        <w:b/>
        <w:bCs/>
        <w:color w:val="000000"/>
        <w:sz w:val="21"/>
        <w:szCs w:val="21"/>
        <w:shd w:val="clear" w:color="auto" w:fill="FFFFFF"/>
        <w:lang w:val="en-GB"/>
      </w:rPr>
      <w:t>These documents were first produced by FHI 360 and HCWH under funding provided by the CDC to support and inform proper management of health care waste.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7010F" w14:textId="77777777" w:rsidR="00965BC3" w:rsidRDefault="00965B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EF599" w14:textId="77777777" w:rsidR="00975830" w:rsidRDefault="00975830" w:rsidP="006A32E9">
      <w:r>
        <w:separator/>
      </w:r>
    </w:p>
  </w:footnote>
  <w:footnote w:type="continuationSeparator" w:id="0">
    <w:p w14:paraId="3A19DEB5" w14:textId="77777777" w:rsidR="00975830" w:rsidRDefault="00975830" w:rsidP="006A32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0F241" w14:textId="77777777" w:rsidR="00965BC3" w:rsidRDefault="00965BC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81723" w14:textId="77777777" w:rsidR="00AA6EC5" w:rsidRDefault="00AA6EC5" w:rsidP="00AA6EC5">
    <w:pPr>
      <w:pStyle w:val="Header"/>
    </w:pPr>
    <w:r>
      <w:rPr>
        <w:noProof/>
      </w:rPr>
      <w:t xml:space="preserve">  </w:t>
    </w:r>
    <w:r>
      <w:rPr>
        <w:noProof/>
      </w:rPr>
      <w:drawing>
        <wp:inline distT="0" distB="0" distL="0" distR="0" wp14:anchorId="6E9E71D7" wp14:editId="4F822E87">
          <wp:extent cx="1207698" cy="125777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441" cy="126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</w:t>
    </w:r>
    <w:r>
      <w:rPr>
        <w:noProof/>
      </w:rPr>
      <w:drawing>
        <wp:inline distT="0" distB="0" distL="0" distR="0" wp14:anchorId="503FE0C3" wp14:editId="3D9E6C03">
          <wp:extent cx="2186660" cy="974785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588" cy="974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8C9CBA" w14:textId="77777777" w:rsidR="00AA6EC5" w:rsidRDefault="00AA6EC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98A2" w14:textId="77777777" w:rsidR="00965BC3" w:rsidRDefault="00965B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Aria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/>
        <w:color w:val="00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/>
        <w:color w:val="00000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/>
        <w:color w:val="000000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AC029B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>
    <w:nsid w:val="01BA776E"/>
    <w:multiLevelType w:val="hybridMultilevel"/>
    <w:tmpl w:val="F4DC330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03C963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7B00C7F"/>
    <w:multiLevelType w:val="multilevel"/>
    <w:tmpl w:val="FAF04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82E7A06"/>
    <w:multiLevelType w:val="hybridMultilevel"/>
    <w:tmpl w:val="FDBEF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8932906"/>
    <w:multiLevelType w:val="hybridMultilevel"/>
    <w:tmpl w:val="18BA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D801E6"/>
    <w:multiLevelType w:val="hybridMultilevel"/>
    <w:tmpl w:val="50820DA8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2">
    <w:nsid w:val="08DE6E25"/>
    <w:multiLevelType w:val="hybridMultilevel"/>
    <w:tmpl w:val="80CC8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0AAB0261"/>
    <w:multiLevelType w:val="hybridMultilevel"/>
    <w:tmpl w:val="CC2AE2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0C320AF8"/>
    <w:multiLevelType w:val="hybridMultilevel"/>
    <w:tmpl w:val="0D42200E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>
    <w:nsid w:val="10967ED7"/>
    <w:multiLevelType w:val="multilevel"/>
    <w:tmpl w:val="1FD69930"/>
    <w:styleLink w:val="Style1"/>
    <w:lvl w:ilvl="0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14F40C66"/>
    <w:multiLevelType w:val="hybridMultilevel"/>
    <w:tmpl w:val="987EB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E5C78CA"/>
    <w:multiLevelType w:val="hybridMultilevel"/>
    <w:tmpl w:val="6A3AA3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1002FAA"/>
    <w:multiLevelType w:val="multilevel"/>
    <w:tmpl w:val="ADBED8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9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1C64E48"/>
    <w:multiLevelType w:val="multilevel"/>
    <w:tmpl w:val="5568D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42557D5"/>
    <w:multiLevelType w:val="hybridMultilevel"/>
    <w:tmpl w:val="C1B26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4602C3E"/>
    <w:multiLevelType w:val="multilevel"/>
    <w:tmpl w:val="A5C4BF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7CD0FDE"/>
    <w:multiLevelType w:val="hybridMultilevel"/>
    <w:tmpl w:val="72FCB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A148BA"/>
    <w:multiLevelType w:val="multilevel"/>
    <w:tmpl w:val="BBD0A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B8F3A00"/>
    <w:multiLevelType w:val="hybridMultilevel"/>
    <w:tmpl w:val="F612C3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2BD305F0"/>
    <w:multiLevelType w:val="hybridMultilevel"/>
    <w:tmpl w:val="CBB0D8F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>
    <w:nsid w:val="2E5B1A44"/>
    <w:multiLevelType w:val="multilevel"/>
    <w:tmpl w:val="D3F852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2F284B6E"/>
    <w:multiLevelType w:val="multilevel"/>
    <w:tmpl w:val="D0E6B4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3C729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4056B74"/>
    <w:multiLevelType w:val="multilevel"/>
    <w:tmpl w:val="2C8082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8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4770553"/>
    <w:multiLevelType w:val="multilevel"/>
    <w:tmpl w:val="C6BC8D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1">
    <w:nsid w:val="356F0F3E"/>
    <w:multiLevelType w:val="multilevel"/>
    <w:tmpl w:val="D0E6B4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69F2F77"/>
    <w:multiLevelType w:val="hybridMultilevel"/>
    <w:tmpl w:val="28DA7F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3855671A"/>
    <w:multiLevelType w:val="hybridMultilevel"/>
    <w:tmpl w:val="CB60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912E7C"/>
    <w:multiLevelType w:val="hybridMultilevel"/>
    <w:tmpl w:val="22CE8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0CC0B2C"/>
    <w:multiLevelType w:val="hybridMultilevel"/>
    <w:tmpl w:val="043260DE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6">
    <w:nsid w:val="40E01326"/>
    <w:multiLevelType w:val="hybridMultilevel"/>
    <w:tmpl w:val="B9CA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E451EB"/>
    <w:multiLevelType w:val="multilevel"/>
    <w:tmpl w:val="5568D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454936D3"/>
    <w:multiLevelType w:val="multilevel"/>
    <w:tmpl w:val="FAF04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45F57AAE"/>
    <w:multiLevelType w:val="multilevel"/>
    <w:tmpl w:val="4BB276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46113B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49E52C2D"/>
    <w:multiLevelType w:val="multilevel"/>
    <w:tmpl w:val="EF9494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63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4B1B2184"/>
    <w:multiLevelType w:val="hybridMultilevel"/>
    <w:tmpl w:val="DC2AC0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DD199E"/>
    <w:multiLevelType w:val="multilevel"/>
    <w:tmpl w:val="09F66A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63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>
    <w:nsid w:val="4FFC4AF1"/>
    <w:multiLevelType w:val="multilevel"/>
    <w:tmpl w:val="1C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50104740"/>
    <w:multiLevelType w:val="multilevel"/>
    <w:tmpl w:val="37121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9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54B85AB3"/>
    <w:multiLevelType w:val="multilevel"/>
    <w:tmpl w:val="09F66A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63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>
    <w:nsid w:val="59056EA5"/>
    <w:multiLevelType w:val="multilevel"/>
    <w:tmpl w:val="1C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5BE06CF1"/>
    <w:multiLevelType w:val="hybridMultilevel"/>
    <w:tmpl w:val="6938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C643322"/>
    <w:multiLevelType w:val="hybridMultilevel"/>
    <w:tmpl w:val="C85873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>
    <w:nsid w:val="5D0D794D"/>
    <w:multiLevelType w:val="hybridMultilevel"/>
    <w:tmpl w:val="BEA0869C"/>
    <w:lvl w:ilvl="0" w:tplc="0409000F">
      <w:start w:val="1"/>
      <w:numFmt w:val="lowerRoman"/>
      <w:pStyle w:val="Heading3"/>
      <w:lvlText w:val="%1."/>
      <w:lvlJc w:val="right"/>
      <w:pPr>
        <w:ind w:left="1080" w:hanging="360"/>
      </w:pPr>
      <w:rPr>
        <w:rFonts w:hint="default"/>
      </w:rPr>
    </w:lvl>
    <w:lvl w:ilvl="1" w:tplc="08090001">
      <w:start w:val="1"/>
      <w:numFmt w:val="lowerLetter"/>
      <w:lvlText w:val="%2."/>
      <w:lvlJc w:val="left"/>
      <w:pPr>
        <w:ind w:left="1800" w:hanging="360"/>
      </w:pPr>
    </w:lvl>
    <w:lvl w:ilvl="2" w:tplc="08090001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EF52C1D"/>
    <w:multiLevelType w:val="hybridMultilevel"/>
    <w:tmpl w:val="13F04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5F063699"/>
    <w:multiLevelType w:val="hybridMultilevel"/>
    <w:tmpl w:val="77AC9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5FA329FF"/>
    <w:multiLevelType w:val="multilevel"/>
    <w:tmpl w:val="1FD69930"/>
    <w:lvl w:ilvl="0">
      <w:start w:val="1"/>
      <w:numFmt w:val="decimal"/>
      <w:pStyle w:val="Heading2"/>
      <w:lvlText w:val="6.%1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>
    <w:nsid w:val="61B079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65C208CF"/>
    <w:multiLevelType w:val="hybridMultilevel"/>
    <w:tmpl w:val="7C5AF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81E10D3"/>
    <w:multiLevelType w:val="hybridMultilevel"/>
    <w:tmpl w:val="1E90CF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>
    <w:nsid w:val="6DF112BA"/>
    <w:multiLevelType w:val="hybridMultilevel"/>
    <w:tmpl w:val="53122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721135A0"/>
    <w:multiLevelType w:val="hybridMultilevel"/>
    <w:tmpl w:val="64C8B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57B45DE"/>
    <w:multiLevelType w:val="multilevel"/>
    <w:tmpl w:val="1C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>
    <w:nsid w:val="759E0867"/>
    <w:multiLevelType w:val="multilevel"/>
    <w:tmpl w:val="CE482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761A0B8E"/>
    <w:multiLevelType w:val="hybridMultilevel"/>
    <w:tmpl w:val="312E4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8825814"/>
    <w:multiLevelType w:val="hybridMultilevel"/>
    <w:tmpl w:val="743EF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9797518"/>
    <w:multiLevelType w:val="hybridMultilevel"/>
    <w:tmpl w:val="494653D8"/>
    <w:lvl w:ilvl="0" w:tplc="18F0FEE8">
      <w:start w:val="1"/>
      <w:numFmt w:val="decimal"/>
      <w:pStyle w:val="Heading1"/>
      <w:lvlText w:val="%1."/>
      <w:lvlJc w:val="left"/>
      <w:pPr>
        <w:ind w:left="630" w:hanging="360"/>
      </w:pPr>
      <w:rPr>
        <w:rFonts w:cs="Calibri" w:hint="default"/>
        <w:bCs/>
        <w:iCs w:val="0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1">
      <w:start w:val="1"/>
      <w:numFmt w:val="lowerRoman"/>
      <w:lvlText w:val="%2."/>
      <w:lvlJc w:val="left"/>
      <w:pPr>
        <w:ind w:left="1440" w:hanging="720"/>
      </w:pPr>
      <w:rPr>
        <w:rFonts w:ascii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3"/>
  </w:num>
  <w:num w:numId="2">
    <w:abstractNumId w:val="50"/>
  </w:num>
  <w:num w:numId="3">
    <w:abstractNumId w:val="53"/>
  </w:num>
  <w:num w:numId="4">
    <w:abstractNumId w:val="15"/>
  </w:num>
  <w:num w:numId="5">
    <w:abstractNumId w:val="59"/>
  </w:num>
  <w:num w:numId="6">
    <w:abstractNumId w:val="44"/>
  </w:num>
  <w:num w:numId="7">
    <w:abstractNumId w:val="47"/>
  </w:num>
  <w:num w:numId="8">
    <w:abstractNumId w:val="29"/>
  </w:num>
  <w:num w:numId="9">
    <w:abstractNumId w:val="28"/>
  </w:num>
  <w:num w:numId="10">
    <w:abstractNumId w:val="19"/>
  </w:num>
  <w:num w:numId="11">
    <w:abstractNumId w:val="37"/>
  </w:num>
  <w:num w:numId="12">
    <w:abstractNumId w:val="31"/>
  </w:num>
  <w:num w:numId="13">
    <w:abstractNumId w:val="27"/>
  </w:num>
  <w:num w:numId="14">
    <w:abstractNumId w:val="18"/>
  </w:num>
  <w:num w:numId="15">
    <w:abstractNumId w:val="54"/>
  </w:num>
  <w:num w:numId="16">
    <w:abstractNumId w:val="40"/>
  </w:num>
  <w:num w:numId="17">
    <w:abstractNumId w:val="49"/>
  </w:num>
  <w:num w:numId="18">
    <w:abstractNumId w:val="56"/>
  </w:num>
  <w:num w:numId="19">
    <w:abstractNumId w:val="14"/>
  </w:num>
  <w:num w:numId="20">
    <w:abstractNumId w:val="17"/>
  </w:num>
  <w:num w:numId="21">
    <w:abstractNumId w:val="34"/>
  </w:num>
  <w:num w:numId="22">
    <w:abstractNumId w:val="45"/>
  </w:num>
  <w:num w:numId="23">
    <w:abstractNumId w:val="61"/>
  </w:num>
  <w:num w:numId="24">
    <w:abstractNumId w:val="11"/>
  </w:num>
  <w:num w:numId="25">
    <w:abstractNumId w:val="58"/>
  </w:num>
  <w:num w:numId="26">
    <w:abstractNumId w:val="35"/>
  </w:num>
  <w:num w:numId="27">
    <w:abstractNumId w:val="22"/>
  </w:num>
  <w:num w:numId="28">
    <w:abstractNumId w:val="55"/>
  </w:num>
  <w:num w:numId="29">
    <w:abstractNumId w:val="60"/>
  </w:num>
  <w:num w:numId="30">
    <w:abstractNumId w:val="30"/>
  </w:num>
  <w:num w:numId="31">
    <w:abstractNumId w:val="5"/>
  </w:num>
  <w:num w:numId="32">
    <w:abstractNumId w:val="7"/>
  </w:num>
  <w:num w:numId="33">
    <w:abstractNumId w:val="43"/>
  </w:num>
  <w:num w:numId="34">
    <w:abstractNumId w:val="46"/>
  </w:num>
  <w:num w:numId="35">
    <w:abstractNumId w:val="41"/>
  </w:num>
  <w:num w:numId="36">
    <w:abstractNumId w:val="21"/>
  </w:num>
  <w:num w:numId="37">
    <w:abstractNumId w:val="38"/>
  </w:num>
  <w:num w:numId="38">
    <w:abstractNumId w:val="8"/>
  </w:num>
  <w:num w:numId="39">
    <w:abstractNumId w:val="25"/>
  </w:num>
  <w:num w:numId="40">
    <w:abstractNumId w:val="24"/>
  </w:num>
  <w:num w:numId="41">
    <w:abstractNumId w:val="23"/>
  </w:num>
  <w:num w:numId="42">
    <w:abstractNumId w:val="33"/>
  </w:num>
  <w:num w:numId="43">
    <w:abstractNumId w:val="39"/>
  </w:num>
  <w:num w:numId="44">
    <w:abstractNumId w:val="52"/>
  </w:num>
  <w:num w:numId="45">
    <w:abstractNumId w:val="9"/>
  </w:num>
  <w:num w:numId="46">
    <w:abstractNumId w:val="42"/>
  </w:num>
  <w:num w:numId="47">
    <w:abstractNumId w:val="48"/>
  </w:num>
  <w:num w:numId="48">
    <w:abstractNumId w:val="51"/>
  </w:num>
  <w:num w:numId="49">
    <w:abstractNumId w:val="36"/>
  </w:num>
  <w:num w:numId="50">
    <w:abstractNumId w:val="20"/>
  </w:num>
  <w:num w:numId="51">
    <w:abstractNumId w:val="16"/>
  </w:num>
  <w:num w:numId="52">
    <w:abstractNumId w:val="62"/>
  </w:num>
  <w:num w:numId="53">
    <w:abstractNumId w:val="57"/>
  </w:num>
  <w:num w:numId="54">
    <w:abstractNumId w:val="10"/>
  </w:num>
  <w:num w:numId="55">
    <w:abstractNumId w:val="13"/>
  </w:num>
  <w:num w:numId="56">
    <w:abstractNumId w:val="26"/>
  </w:num>
  <w:num w:numId="57">
    <w:abstractNumId w:val="6"/>
  </w:num>
  <w:num w:numId="58">
    <w:abstractNumId w:val="12"/>
  </w:num>
  <w:num w:numId="59">
    <w:abstractNumId w:val="3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C4"/>
    <w:rsid w:val="0000133A"/>
    <w:rsid w:val="00003BC1"/>
    <w:rsid w:val="0000517E"/>
    <w:rsid w:val="000131ED"/>
    <w:rsid w:val="00016A16"/>
    <w:rsid w:val="00020BEA"/>
    <w:rsid w:val="00023D2E"/>
    <w:rsid w:val="00030223"/>
    <w:rsid w:val="00030749"/>
    <w:rsid w:val="000361AB"/>
    <w:rsid w:val="00041B9B"/>
    <w:rsid w:val="000438E1"/>
    <w:rsid w:val="0004661B"/>
    <w:rsid w:val="0004735B"/>
    <w:rsid w:val="00055C3F"/>
    <w:rsid w:val="0006509B"/>
    <w:rsid w:val="00065E32"/>
    <w:rsid w:val="00073C19"/>
    <w:rsid w:val="000775A0"/>
    <w:rsid w:val="0008069D"/>
    <w:rsid w:val="00085E3E"/>
    <w:rsid w:val="00094991"/>
    <w:rsid w:val="00097ACA"/>
    <w:rsid w:val="000A3DEA"/>
    <w:rsid w:val="000A61FF"/>
    <w:rsid w:val="000B38A3"/>
    <w:rsid w:val="000B6ABC"/>
    <w:rsid w:val="000C1942"/>
    <w:rsid w:val="000E1B9A"/>
    <w:rsid w:val="000E39E3"/>
    <w:rsid w:val="000E4BFE"/>
    <w:rsid w:val="000F21E7"/>
    <w:rsid w:val="000F2952"/>
    <w:rsid w:val="000F3D5D"/>
    <w:rsid w:val="000F601A"/>
    <w:rsid w:val="001039C0"/>
    <w:rsid w:val="0010507F"/>
    <w:rsid w:val="00107DDE"/>
    <w:rsid w:val="00114DEC"/>
    <w:rsid w:val="00120DDE"/>
    <w:rsid w:val="00122928"/>
    <w:rsid w:val="001245E8"/>
    <w:rsid w:val="001268E3"/>
    <w:rsid w:val="00126F1F"/>
    <w:rsid w:val="00133545"/>
    <w:rsid w:val="00145A9D"/>
    <w:rsid w:val="00151BED"/>
    <w:rsid w:val="00152BBD"/>
    <w:rsid w:val="00157A85"/>
    <w:rsid w:val="00160B7C"/>
    <w:rsid w:val="00163FD0"/>
    <w:rsid w:val="001667F8"/>
    <w:rsid w:val="001733A8"/>
    <w:rsid w:val="0018531B"/>
    <w:rsid w:val="0018586A"/>
    <w:rsid w:val="00185E65"/>
    <w:rsid w:val="00191B6F"/>
    <w:rsid w:val="0019455D"/>
    <w:rsid w:val="00194B5F"/>
    <w:rsid w:val="00196E94"/>
    <w:rsid w:val="001A5249"/>
    <w:rsid w:val="001A6DEB"/>
    <w:rsid w:val="001B5AFF"/>
    <w:rsid w:val="001B76B5"/>
    <w:rsid w:val="001C184A"/>
    <w:rsid w:val="001C1AEC"/>
    <w:rsid w:val="001D341A"/>
    <w:rsid w:val="001D35FA"/>
    <w:rsid w:val="001D5408"/>
    <w:rsid w:val="001D7659"/>
    <w:rsid w:val="001E3E8D"/>
    <w:rsid w:val="001E4D6D"/>
    <w:rsid w:val="001E5E07"/>
    <w:rsid w:val="001F0F7D"/>
    <w:rsid w:val="001F22CB"/>
    <w:rsid w:val="001F348C"/>
    <w:rsid w:val="001F6D23"/>
    <w:rsid w:val="00202AEF"/>
    <w:rsid w:val="00203941"/>
    <w:rsid w:val="002046F2"/>
    <w:rsid w:val="00204CD9"/>
    <w:rsid w:val="00205403"/>
    <w:rsid w:val="00206BB2"/>
    <w:rsid w:val="00211EA8"/>
    <w:rsid w:val="002126BA"/>
    <w:rsid w:val="00212FE3"/>
    <w:rsid w:val="00216D1D"/>
    <w:rsid w:val="00225262"/>
    <w:rsid w:val="00225834"/>
    <w:rsid w:val="00231509"/>
    <w:rsid w:val="00231C0A"/>
    <w:rsid w:val="00231E46"/>
    <w:rsid w:val="00232D44"/>
    <w:rsid w:val="00242F7C"/>
    <w:rsid w:val="00247C55"/>
    <w:rsid w:val="0025068E"/>
    <w:rsid w:val="00257415"/>
    <w:rsid w:val="00277B9B"/>
    <w:rsid w:val="002806F1"/>
    <w:rsid w:val="00281CF1"/>
    <w:rsid w:val="00291232"/>
    <w:rsid w:val="0029514B"/>
    <w:rsid w:val="00297DF4"/>
    <w:rsid w:val="002A2BAA"/>
    <w:rsid w:val="002A377A"/>
    <w:rsid w:val="002B2187"/>
    <w:rsid w:val="002B519F"/>
    <w:rsid w:val="002B552A"/>
    <w:rsid w:val="002B592A"/>
    <w:rsid w:val="002C3309"/>
    <w:rsid w:val="002C33C3"/>
    <w:rsid w:val="002C4366"/>
    <w:rsid w:val="002D76E8"/>
    <w:rsid w:val="002D7DE1"/>
    <w:rsid w:val="002E069D"/>
    <w:rsid w:val="002E2380"/>
    <w:rsid w:val="002E3801"/>
    <w:rsid w:val="002E4120"/>
    <w:rsid w:val="00302240"/>
    <w:rsid w:val="00302A4F"/>
    <w:rsid w:val="0030318F"/>
    <w:rsid w:val="003127A8"/>
    <w:rsid w:val="00314462"/>
    <w:rsid w:val="00314728"/>
    <w:rsid w:val="00317CF7"/>
    <w:rsid w:val="003266C1"/>
    <w:rsid w:val="00327A69"/>
    <w:rsid w:val="00330DA3"/>
    <w:rsid w:val="003325A3"/>
    <w:rsid w:val="0033349F"/>
    <w:rsid w:val="00336D74"/>
    <w:rsid w:val="00346CB7"/>
    <w:rsid w:val="00360257"/>
    <w:rsid w:val="00362DD5"/>
    <w:rsid w:val="003650F0"/>
    <w:rsid w:val="00365C5A"/>
    <w:rsid w:val="00371464"/>
    <w:rsid w:val="0038050D"/>
    <w:rsid w:val="0038103C"/>
    <w:rsid w:val="00382405"/>
    <w:rsid w:val="003842E9"/>
    <w:rsid w:val="0038518D"/>
    <w:rsid w:val="00390A44"/>
    <w:rsid w:val="0039165F"/>
    <w:rsid w:val="003A30A7"/>
    <w:rsid w:val="003A4262"/>
    <w:rsid w:val="003B2580"/>
    <w:rsid w:val="003B4E4B"/>
    <w:rsid w:val="003C2980"/>
    <w:rsid w:val="003C44AE"/>
    <w:rsid w:val="003C4AC4"/>
    <w:rsid w:val="003C5E03"/>
    <w:rsid w:val="003C685D"/>
    <w:rsid w:val="003D2B06"/>
    <w:rsid w:val="003D5985"/>
    <w:rsid w:val="003D7A0F"/>
    <w:rsid w:val="003E19C2"/>
    <w:rsid w:val="003E5E23"/>
    <w:rsid w:val="003F094E"/>
    <w:rsid w:val="003F0DDC"/>
    <w:rsid w:val="003F2BB3"/>
    <w:rsid w:val="003F2E0B"/>
    <w:rsid w:val="003F3A73"/>
    <w:rsid w:val="00407479"/>
    <w:rsid w:val="004148CA"/>
    <w:rsid w:val="00416017"/>
    <w:rsid w:val="00417E42"/>
    <w:rsid w:val="00423D93"/>
    <w:rsid w:val="0042767D"/>
    <w:rsid w:val="004309C2"/>
    <w:rsid w:val="004354BB"/>
    <w:rsid w:val="00436610"/>
    <w:rsid w:val="004377E4"/>
    <w:rsid w:val="00440AE1"/>
    <w:rsid w:val="00441654"/>
    <w:rsid w:val="00444A89"/>
    <w:rsid w:val="00447031"/>
    <w:rsid w:val="00454915"/>
    <w:rsid w:val="004622BF"/>
    <w:rsid w:val="004628FF"/>
    <w:rsid w:val="00467FAF"/>
    <w:rsid w:val="00473B61"/>
    <w:rsid w:val="004869A1"/>
    <w:rsid w:val="004947D5"/>
    <w:rsid w:val="004A0D4F"/>
    <w:rsid w:val="004A1228"/>
    <w:rsid w:val="004C0A2C"/>
    <w:rsid w:val="004C1EF2"/>
    <w:rsid w:val="004D12E8"/>
    <w:rsid w:val="004D7345"/>
    <w:rsid w:val="004E7406"/>
    <w:rsid w:val="004F0680"/>
    <w:rsid w:val="004F34A9"/>
    <w:rsid w:val="0050268F"/>
    <w:rsid w:val="00502E5A"/>
    <w:rsid w:val="00505C8C"/>
    <w:rsid w:val="00507B28"/>
    <w:rsid w:val="005105B2"/>
    <w:rsid w:val="00513CD3"/>
    <w:rsid w:val="00515122"/>
    <w:rsid w:val="00523596"/>
    <w:rsid w:val="005237F7"/>
    <w:rsid w:val="00526273"/>
    <w:rsid w:val="005301BF"/>
    <w:rsid w:val="00541590"/>
    <w:rsid w:val="00541BDA"/>
    <w:rsid w:val="00551DD3"/>
    <w:rsid w:val="00552C0F"/>
    <w:rsid w:val="0055486B"/>
    <w:rsid w:val="00554959"/>
    <w:rsid w:val="00561981"/>
    <w:rsid w:val="005679CF"/>
    <w:rsid w:val="00572885"/>
    <w:rsid w:val="00581D50"/>
    <w:rsid w:val="005823C2"/>
    <w:rsid w:val="00582839"/>
    <w:rsid w:val="00584FAF"/>
    <w:rsid w:val="00590CD2"/>
    <w:rsid w:val="005926E4"/>
    <w:rsid w:val="005A3208"/>
    <w:rsid w:val="005A5867"/>
    <w:rsid w:val="005A666B"/>
    <w:rsid w:val="005B364E"/>
    <w:rsid w:val="005B79F4"/>
    <w:rsid w:val="005C1F59"/>
    <w:rsid w:val="005C300D"/>
    <w:rsid w:val="005C4643"/>
    <w:rsid w:val="005C7733"/>
    <w:rsid w:val="005D3448"/>
    <w:rsid w:val="005E095C"/>
    <w:rsid w:val="005F0C7A"/>
    <w:rsid w:val="005F1C44"/>
    <w:rsid w:val="006126C7"/>
    <w:rsid w:val="00627AD2"/>
    <w:rsid w:val="006326ED"/>
    <w:rsid w:val="00642DDB"/>
    <w:rsid w:val="006529D3"/>
    <w:rsid w:val="0065503E"/>
    <w:rsid w:val="00657242"/>
    <w:rsid w:val="00667795"/>
    <w:rsid w:val="006740F1"/>
    <w:rsid w:val="006751EF"/>
    <w:rsid w:val="006814EB"/>
    <w:rsid w:val="006861D4"/>
    <w:rsid w:val="006A1B31"/>
    <w:rsid w:val="006A32E9"/>
    <w:rsid w:val="006A44E8"/>
    <w:rsid w:val="006A5907"/>
    <w:rsid w:val="006B0CDA"/>
    <w:rsid w:val="006B3312"/>
    <w:rsid w:val="006B756D"/>
    <w:rsid w:val="006C3BCC"/>
    <w:rsid w:val="006D0B67"/>
    <w:rsid w:val="006D4A40"/>
    <w:rsid w:val="006D628B"/>
    <w:rsid w:val="006E53ED"/>
    <w:rsid w:val="006F077C"/>
    <w:rsid w:val="006F283B"/>
    <w:rsid w:val="006F294E"/>
    <w:rsid w:val="006F310B"/>
    <w:rsid w:val="006F3541"/>
    <w:rsid w:val="0070214A"/>
    <w:rsid w:val="007039D5"/>
    <w:rsid w:val="00705413"/>
    <w:rsid w:val="0070574A"/>
    <w:rsid w:val="007059BB"/>
    <w:rsid w:val="00706746"/>
    <w:rsid w:val="007068AB"/>
    <w:rsid w:val="00706F87"/>
    <w:rsid w:val="007147B7"/>
    <w:rsid w:val="00722FFA"/>
    <w:rsid w:val="00723BFA"/>
    <w:rsid w:val="00724A29"/>
    <w:rsid w:val="00725A9C"/>
    <w:rsid w:val="00726BBA"/>
    <w:rsid w:val="00727FB2"/>
    <w:rsid w:val="00730681"/>
    <w:rsid w:val="007317F2"/>
    <w:rsid w:val="007318BD"/>
    <w:rsid w:val="00731FDF"/>
    <w:rsid w:val="007325EB"/>
    <w:rsid w:val="00734672"/>
    <w:rsid w:val="00734D1F"/>
    <w:rsid w:val="0073653A"/>
    <w:rsid w:val="00755B0E"/>
    <w:rsid w:val="00756090"/>
    <w:rsid w:val="0076232E"/>
    <w:rsid w:val="007627CB"/>
    <w:rsid w:val="0076382E"/>
    <w:rsid w:val="00770440"/>
    <w:rsid w:val="007753B4"/>
    <w:rsid w:val="00780455"/>
    <w:rsid w:val="0078151C"/>
    <w:rsid w:val="00796EB4"/>
    <w:rsid w:val="007A014B"/>
    <w:rsid w:val="007A0374"/>
    <w:rsid w:val="007A689B"/>
    <w:rsid w:val="007B24FD"/>
    <w:rsid w:val="007B2528"/>
    <w:rsid w:val="007B6104"/>
    <w:rsid w:val="007C44AC"/>
    <w:rsid w:val="007C4A57"/>
    <w:rsid w:val="007C66FB"/>
    <w:rsid w:val="007C7CF0"/>
    <w:rsid w:val="007D0883"/>
    <w:rsid w:val="007D293C"/>
    <w:rsid w:val="007D4FEF"/>
    <w:rsid w:val="007E4999"/>
    <w:rsid w:val="007E791F"/>
    <w:rsid w:val="007F2069"/>
    <w:rsid w:val="007F2191"/>
    <w:rsid w:val="00801F7E"/>
    <w:rsid w:val="008043E5"/>
    <w:rsid w:val="0080688C"/>
    <w:rsid w:val="00814558"/>
    <w:rsid w:val="00823E10"/>
    <w:rsid w:val="0083005D"/>
    <w:rsid w:val="008336DD"/>
    <w:rsid w:val="008348DA"/>
    <w:rsid w:val="008379BA"/>
    <w:rsid w:val="0084237A"/>
    <w:rsid w:val="008570A2"/>
    <w:rsid w:val="00863388"/>
    <w:rsid w:val="00872C9C"/>
    <w:rsid w:val="0087587C"/>
    <w:rsid w:val="008759A5"/>
    <w:rsid w:val="00876183"/>
    <w:rsid w:val="00876614"/>
    <w:rsid w:val="00882487"/>
    <w:rsid w:val="00883C9C"/>
    <w:rsid w:val="00883D6C"/>
    <w:rsid w:val="00884883"/>
    <w:rsid w:val="00893841"/>
    <w:rsid w:val="0089768F"/>
    <w:rsid w:val="00897895"/>
    <w:rsid w:val="008A0341"/>
    <w:rsid w:val="008B1015"/>
    <w:rsid w:val="008B30D9"/>
    <w:rsid w:val="008C23D8"/>
    <w:rsid w:val="008D168A"/>
    <w:rsid w:val="008F4831"/>
    <w:rsid w:val="008F50B3"/>
    <w:rsid w:val="009051A7"/>
    <w:rsid w:val="0090621D"/>
    <w:rsid w:val="00906C74"/>
    <w:rsid w:val="009074ED"/>
    <w:rsid w:val="00912918"/>
    <w:rsid w:val="009201A9"/>
    <w:rsid w:val="00920290"/>
    <w:rsid w:val="009228A8"/>
    <w:rsid w:val="0092448D"/>
    <w:rsid w:val="00934B8C"/>
    <w:rsid w:val="0094466B"/>
    <w:rsid w:val="00945628"/>
    <w:rsid w:val="00950CD7"/>
    <w:rsid w:val="0095291E"/>
    <w:rsid w:val="0095317F"/>
    <w:rsid w:val="00954A99"/>
    <w:rsid w:val="0096088C"/>
    <w:rsid w:val="009620D2"/>
    <w:rsid w:val="009620DE"/>
    <w:rsid w:val="0096445D"/>
    <w:rsid w:val="0096455A"/>
    <w:rsid w:val="00965BC3"/>
    <w:rsid w:val="009750B3"/>
    <w:rsid w:val="00975830"/>
    <w:rsid w:val="00984831"/>
    <w:rsid w:val="009904E1"/>
    <w:rsid w:val="009941B5"/>
    <w:rsid w:val="009A4156"/>
    <w:rsid w:val="009A49B3"/>
    <w:rsid w:val="009B4955"/>
    <w:rsid w:val="009C6A0F"/>
    <w:rsid w:val="009D153F"/>
    <w:rsid w:val="009D49A2"/>
    <w:rsid w:val="009D5022"/>
    <w:rsid w:val="009E2941"/>
    <w:rsid w:val="009E37A8"/>
    <w:rsid w:val="009E39D0"/>
    <w:rsid w:val="009E3CA3"/>
    <w:rsid w:val="009F2EA8"/>
    <w:rsid w:val="009F7BF0"/>
    <w:rsid w:val="00A003E8"/>
    <w:rsid w:val="00A1091E"/>
    <w:rsid w:val="00A13D61"/>
    <w:rsid w:val="00A14C80"/>
    <w:rsid w:val="00A2098C"/>
    <w:rsid w:val="00A25C3F"/>
    <w:rsid w:val="00A26409"/>
    <w:rsid w:val="00A2648D"/>
    <w:rsid w:val="00A3609A"/>
    <w:rsid w:val="00A42A7D"/>
    <w:rsid w:val="00A42AC7"/>
    <w:rsid w:val="00A51726"/>
    <w:rsid w:val="00A52333"/>
    <w:rsid w:val="00A5747B"/>
    <w:rsid w:val="00A62610"/>
    <w:rsid w:val="00A711ED"/>
    <w:rsid w:val="00A75D2D"/>
    <w:rsid w:val="00A815BB"/>
    <w:rsid w:val="00A87644"/>
    <w:rsid w:val="00A939D3"/>
    <w:rsid w:val="00A96F6C"/>
    <w:rsid w:val="00AA1405"/>
    <w:rsid w:val="00AA6EC5"/>
    <w:rsid w:val="00AB4912"/>
    <w:rsid w:val="00AC44F3"/>
    <w:rsid w:val="00AC7016"/>
    <w:rsid w:val="00AC759D"/>
    <w:rsid w:val="00AC7E67"/>
    <w:rsid w:val="00AD1717"/>
    <w:rsid w:val="00AD1B1E"/>
    <w:rsid w:val="00AD44C8"/>
    <w:rsid w:val="00AD75E7"/>
    <w:rsid w:val="00AD79AD"/>
    <w:rsid w:val="00AD7FA8"/>
    <w:rsid w:val="00AE0D61"/>
    <w:rsid w:val="00AE2327"/>
    <w:rsid w:val="00AF05DF"/>
    <w:rsid w:val="00AF46F5"/>
    <w:rsid w:val="00AF5AC3"/>
    <w:rsid w:val="00AF69D8"/>
    <w:rsid w:val="00B041AD"/>
    <w:rsid w:val="00B06589"/>
    <w:rsid w:val="00B15353"/>
    <w:rsid w:val="00B1635A"/>
    <w:rsid w:val="00B233A0"/>
    <w:rsid w:val="00B24400"/>
    <w:rsid w:val="00B247FF"/>
    <w:rsid w:val="00B26330"/>
    <w:rsid w:val="00B26582"/>
    <w:rsid w:val="00B3237F"/>
    <w:rsid w:val="00B34CBE"/>
    <w:rsid w:val="00B37BB7"/>
    <w:rsid w:val="00B40045"/>
    <w:rsid w:val="00B42703"/>
    <w:rsid w:val="00B4590C"/>
    <w:rsid w:val="00B45FFE"/>
    <w:rsid w:val="00B46542"/>
    <w:rsid w:val="00B471E7"/>
    <w:rsid w:val="00B519DC"/>
    <w:rsid w:val="00B5233C"/>
    <w:rsid w:val="00B531F9"/>
    <w:rsid w:val="00B5739F"/>
    <w:rsid w:val="00B669EC"/>
    <w:rsid w:val="00B73E31"/>
    <w:rsid w:val="00B74D6E"/>
    <w:rsid w:val="00B80C50"/>
    <w:rsid w:val="00B81E48"/>
    <w:rsid w:val="00B854F1"/>
    <w:rsid w:val="00B87372"/>
    <w:rsid w:val="00B924ED"/>
    <w:rsid w:val="00B926CC"/>
    <w:rsid w:val="00B949F0"/>
    <w:rsid w:val="00BA277A"/>
    <w:rsid w:val="00BA43B2"/>
    <w:rsid w:val="00BB4B0D"/>
    <w:rsid w:val="00BB4F1A"/>
    <w:rsid w:val="00BC4A07"/>
    <w:rsid w:val="00BC55B7"/>
    <w:rsid w:val="00BC753B"/>
    <w:rsid w:val="00BD0129"/>
    <w:rsid w:val="00BD210F"/>
    <w:rsid w:val="00BD7C8A"/>
    <w:rsid w:val="00BE1B77"/>
    <w:rsid w:val="00BE2613"/>
    <w:rsid w:val="00BF3294"/>
    <w:rsid w:val="00BF73DA"/>
    <w:rsid w:val="00C00E67"/>
    <w:rsid w:val="00C03132"/>
    <w:rsid w:val="00C053E0"/>
    <w:rsid w:val="00C054E3"/>
    <w:rsid w:val="00C06088"/>
    <w:rsid w:val="00C1341C"/>
    <w:rsid w:val="00C1519F"/>
    <w:rsid w:val="00C269B2"/>
    <w:rsid w:val="00C3285B"/>
    <w:rsid w:val="00C33D5E"/>
    <w:rsid w:val="00C41B3B"/>
    <w:rsid w:val="00C433DB"/>
    <w:rsid w:val="00C4382B"/>
    <w:rsid w:val="00C572FA"/>
    <w:rsid w:val="00C60F66"/>
    <w:rsid w:val="00C62291"/>
    <w:rsid w:val="00C627ED"/>
    <w:rsid w:val="00C6508E"/>
    <w:rsid w:val="00C662CF"/>
    <w:rsid w:val="00C71551"/>
    <w:rsid w:val="00C71D62"/>
    <w:rsid w:val="00C74C04"/>
    <w:rsid w:val="00C77A24"/>
    <w:rsid w:val="00C803DA"/>
    <w:rsid w:val="00C80903"/>
    <w:rsid w:val="00C809CD"/>
    <w:rsid w:val="00C83D6B"/>
    <w:rsid w:val="00C906AD"/>
    <w:rsid w:val="00C926D1"/>
    <w:rsid w:val="00CA097B"/>
    <w:rsid w:val="00CA2601"/>
    <w:rsid w:val="00CA2834"/>
    <w:rsid w:val="00CA7336"/>
    <w:rsid w:val="00CB0A49"/>
    <w:rsid w:val="00CB134A"/>
    <w:rsid w:val="00CB379F"/>
    <w:rsid w:val="00CB3F51"/>
    <w:rsid w:val="00CB425B"/>
    <w:rsid w:val="00CB667C"/>
    <w:rsid w:val="00CC30EF"/>
    <w:rsid w:val="00CC7FA0"/>
    <w:rsid w:val="00CD06DA"/>
    <w:rsid w:val="00CD32AC"/>
    <w:rsid w:val="00CE0471"/>
    <w:rsid w:val="00CE2869"/>
    <w:rsid w:val="00CE2A9F"/>
    <w:rsid w:val="00CE3AA5"/>
    <w:rsid w:val="00CE78C2"/>
    <w:rsid w:val="00CF2F0E"/>
    <w:rsid w:val="00CF7DEF"/>
    <w:rsid w:val="00D001EE"/>
    <w:rsid w:val="00D03714"/>
    <w:rsid w:val="00D050D3"/>
    <w:rsid w:val="00D06B47"/>
    <w:rsid w:val="00D077EF"/>
    <w:rsid w:val="00D20125"/>
    <w:rsid w:val="00D313B4"/>
    <w:rsid w:val="00D3195D"/>
    <w:rsid w:val="00D336AB"/>
    <w:rsid w:val="00D366AE"/>
    <w:rsid w:val="00D366E0"/>
    <w:rsid w:val="00D37632"/>
    <w:rsid w:val="00D42BF4"/>
    <w:rsid w:val="00D44500"/>
    <w:rsid w:val="00D50B64"/>
    <w:rsid w:val="00D54F77"/>
    <w:rsid w:val="00D572D3"/>
    <w:rsid w:val="00D61287"/>
    <w:rsid w:val="00D63BC4"/>
    <w:rsid w:val="00D63D1A"/>
    <w:rsid w:val="00D65206"/>
    <w:rsid w:val="00D7364A"/>
    <w:rsid w:val="00D73D75"/>
    <w:rsid w:val="00D7441C"/>
    <w:rsid w:val="00D75DE3"/>
    <w:rsid w:val="00D80BD4"/>
    <w:rsid w:val="00D83A56"/>
    <w:rsid w:val="00D86140"/>
    <w:rsid w:val="00D95838"/>
    <w:rsid w:val="00DA0ADB"/>
    <w:rsid w:val="00DA51CF"/>
    <w:rsid w:val="00DB3CA4"/>
    <w:rsid w:val="00DB559C"/>
    <w:rsid w:val="00DB55A6"/>
    <w:rsid w:val="00DC0666"/>
    <w:rsid w:val="00DC2DFD"/>
    <w:rsid w:val="00DD28F3"/>
    <w:rsid w:val="00DD779F"/>
    <w:rsid w:val="00DE7C18"/>
    <w:rsid w:val="00DF207F"/>
    <w:rsid w:val="00E0342D"/>
    <w:rsid w:val="00E047B6"/>
    <w:rsid w:val="00E04D76"/>
    <w:rsid w:val="00E0665A"/>
    <w:rsid w:val="00E073E0"/>
    <w:rsid w:val="00E1019C"/>
    <w:rsid w:val="00E13E9F"/>
    <w:rsid w:val="00E16B49"/>
    <w:rsid w:val="00E2339C"/>
    <w:rsid w:val="00E2360C"/>
    <w:rsid w:val="00E2390D"/>
    <w:rsid w:val="00E2656A"/>
    <w:rsid w:val="00E26C7F"/>
    <w:rsid w:val="00E27FFA"/>
    <w:rsid w:val="00E30CEC"/>
    <w:rsid w:val="00E30FC0"/>
    <w:rsid w:val="00E34DB5"/>
    <w:rsid w:val="00E4456E"/>
    <w:rsid w:val="00E46C3C"/>
    <w:rsid w:val="00E541CF"/>
    <w:rsid w:val="00E56C90"/>
    <w:rsid w:val="00E604E9"/>
    <w:rsid w:val="00E605C9"/>
    <w:rsid w:val="00E60DF7"/>
    <w:rsid w:val="00E64D51"/>
    <w:rsid w:val="00E66C02"/>
    <w:rsid w:val="00E72AB7"/>
    <w:rsid w:val="00E767C4"/>
    <w:rsid w:val="00E812C4"/>
    <w:rsid w:val="00E81C4A"/>
    <w:rsid w:val="00E83730"/>
    <w:rsid w:val="00E902F3"/>
    <w:rsid w:val="00E950B7"/>
    <w:rsid w:val="00E95B60"/>
    <w:rsid w:val="00EA0227"/>
    <w:rsid w:val="00EA02BE"/>
    <w:rsid w:val="00EA5487"/>
    <w:rsid w:val="00EA552B"/>
    <w:rsid w:val="00EA5A3F"/>
    <w:rsid w:val="00EA78A4"/>
    <w:rsid w:val="00EB09E3"/>
    <w:rsid w:val="00EB2365"/>
    <w:rsid w:val="00EB6123"/>
    <w:rsid w:val="00EB7E44"/>
    <w:rsid w:val="00EC184F"/>
    <w:rsid w:val="00ED0F34"/>
    <w:rsid w:val="00ED2108"/>
    <w:rsid w:val="00ED22DC"/>
    <w:rsid w:val="00ED3EB6"/>
    <w:rsid w:val="00EE7E46"/>
    <w:rsid w:val="00EF04B5"/>
    <w:rsid w:val="00EF6120"/>
    <w:rsid w:val="00EF742F"/>
    <w:rsid w:val="00F004B8"/>
    <w:rsid w:val="00F009D3"/>
    <w:rsid w:val="00F04532"/>
    <w:rsid w:val="00F0454F"/>
    <w:rsid w:val="00F105E2"/>
    <w:rsid w:val="00F10DBF"/>
    <w:rsid w:val="00F1129C"/>
    <w:rsid w:val="00F1494A"/>
    <w:rsid w:val="00F14F4F"/>
    <w:rsid w:val="00F15605"/>
    <w:rsid w:val="00F228ED"/>
    <w:rsid w:val="00F24513"/>
    <w:rsid w:val="00F275B6"/>
    <w:rsid w:val="00F27EB0"/>
    <w:rsid w:val="00F308BD"/>
    <w:rsid w:val="00F318A2"/>
    <w:rsid w:val="00F341B2"/>
    <w:rsid w:val="00F5133F"/>
    <w:rsid w:val="00F52152"/>
    <w:rsid w:val="00F63EB4"/>
    <w:rsid w:val="00F64462"/>
    <w:rsid w:val="00F737B0"/>
    <w:rsid w:val="00F74A9D"/>
    <w:rsid w:val="00F76DA8"/>
    <w:rsid w:val="00F8050A"/>
    <w:rsid w:val="00F84A96"/>
    <w:rsid w:val="00F85FA6"/>
    <w:rsid w:val="00F901A5"/>
    <w:rsid w:val="00F9716F"/>
    <w:rsid w:val="00FA6467"/>
    <w:rsid w:val="00FB2C5C"/>
    <w:rsid w:val="00FB393D"/>
    <w:rsid w:val="00FB486C"/>
    <w:rsid w:val="00FC07F5"/>
    <w:rsid w:val="00FC768C"/>
    <w:rsid w:val="00FD30A7"/>
    <w:rsid w:val="00FD54EB"/>
    <w:rsid w:val="00FD56C0"/>
    <w:rsid w:val="00FE0007"/>
    <w:rsid w:val="00FE1F64"/>
    <w:rsid w:val="00FE4FC4"/>
    <w:rsid w:val="00FF0466"/>
    <w:rsid w:val="00FF0847"/>
    <w:rsid w:val="00FF16A7"/>
    <w:rsid w:val="00FF2FE4"/>
    <w:rsid w:val="00FF6738"/>
    <w:rsid w:val="00FF6899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3E3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8F"/>
    <w:pPr>
      <w:jc w:val="both"/>
    </w:pPr>
  </w:style>
  <w:style w:type="paragraph" w:styleId="Heading1">
    <w:name w:val="heading 1"/>
    <w:aliases w:val="Überschrift 1 hervorgehoben"/>
    <w:basedOn w:val="Normal"/>
    <w:next w:val="Normal"/>
    <w:link w:val="Heading1Char"/>
    <w:qFormat/>
    <w:rsid w:val="00E30CEC"/>
    <w:pPr>
      <w:keepNext/>
      <w:keepLines/>
      <w:numPr>
        <w:numId w:val="1"/>
      </w:numPr>
      <w:outlineLvl w:val="0"/>
    </w:pPr>
    <w:rPr>
      <w:rFonts w:eastAsiaTheme="majorEastAsia" w:cstheme="minorHAns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E3E8D"/>
    <w:pPr>
      <w:keepNext/>
      <w:keepLines/>
      <w:numPr>
        <w:numId w:val="3"/>
      </w:numPr>
      <w:outlineLvl w:val="1"/>
    </w:pPr>
    <w:rPr>
      <w:rFonts w:eastAsiaTheme="majorEastAsia" w:cstheme="minorHAnsi"/>
      <w:b/>
      <w:bCs/>
    </w:rPr>
  </w:style>
  <w:style w:type="paragraph" w:styleId="Heading3">
    <w:name w:val="heading 3"/>
    <w:basedOn w:val="ListParagraph"/>
    <w:next w:val="Normal"/>
    <w:link w:val="Heading3Char"/>
    <w:unhideWhenUsed/>
    <w:qFormat/>
    <w:rsid w:val="000E1B9A"/>
    <w:pPr>
      <w:numPr>
        <w:numId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2E9"/>
  </w:style>
  <w:style w:type="paragraph" w:styleId="Footer">
    <w:name w:val="footer"/>
    <w:basedOn w:val="Normal"/>
    <w:link w:val="FooterChar"/>
    <w:uiPriority w:val="99"/>
    <w:unhideWhenUsed/>
    <w:rsid w:val="006A3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2E9"/>
  </w:style>
  <w:style w:type="paragraph" w:styleId="BalloonText">
    <w:name w:val="Balloon Text"/>
    <w:basedOn w:val="Normal"/>
    <w:link w:val="BalloonTextChar"/>
    <w:unhideWhenUsed/>
    <w:rsid w:val="006A3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2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2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D61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12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287"/>
    <w:rPr>
      <w:b/>
      <w:bCs/>
      <w:sz w:val="20"/>
      <w:szCs w:val="20"/>
    </w:rPr>
  </w:style>
  <w:style w:type="paragraph" w:customStyle="1" w:styleId="FormatvorlageSchwarzBlock">
    <w:name w:val="Formatvorlage Schwarz Block"/>
    <w:basedOn w:val="Normal"/>
    <w:rsid w:val="00F275B6"/>
    <w:pPr>
      <w:widowControl w:val="0"/>
      <w:suppressAutoHyphens/>
    </w:pPr>
    <w:rPr>
      <w:rFonts w:ascii="Times New Roman" w:eastAsia="Times New Roman" w:hAnsi="Times New Roman" w:cs="Tahoma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uiPriority w:val="99"/>
    <w:rsid w:val="005823C2"/>
    <w:rPr>
      <w:color w:val="0000FF"/>
      <w:u w:val="single"/>
    </w:rPr>
  </w:style>
  <w:style w:type="paragraph" w:customStyle="1" w:styleId="Beschriftung1">
    <w:name w:val="Beschriftung1"/>
    <w:basedOn w:val="Normal"/>
    <w:next w:val="Normal"/>
    <w:rsid w:val="00D63BC4"/>
    <w:pPr>
      <w:widowControl w:val="0"/>
      <w:suppressAutoHyphens/>
    </w:pPr>
    <w:rPr>
      <w:rFonts w:ascii="Times New Roman" w:eastAsia="Times New Roman" w:hAnsi="Times New Roman" w:cs="Tahoma"/>
      <w:b/>
      <w:bCs/>
      <w:i/>
      <w:kern w:val="1"/>
      <w:sz w:val="24"/>
      <w:szCs w:val="24"/>
      <w:lang w:val="en-GB" w:eastAsia="hi-IN" w:bidi="hi-IN"/>
    </w:rPr>
  </w:style>
  <w:style w:type="character" w:customStyle="1" w:styleId="Heading1Char">
    <w:name w:val="Heading 1 Char"/>
    <w:aliases w:val="Überschrift 1 hervorgehoben Char"/>
    <w:basedOn w:val="DefaultParagraphFont"/>
    <w:link w:val="Heading1"/>
    <w:rsid w:val="00E30CEC"/>
    <w:rPr>
      <w:rFonts w:eastAsiaTheme="majorEastAsia" w:cstheme="minorHAns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E3E8D"/>
    <w:rPr>
      <w:rFonts w:eastAsiaTheme="majorEastAsia" w:cstheme="minorHAnsi"/>
      <w:b/>
      <w:bCs/>
    </w:rPr>
  </w:style>
  <w:style w:type="character" w:customStyle="1" w:styleId="Heading3Char">
    <w:name w:val="Heading 3 Char"/>
    <w:basedOn w:val="DefaultParagraphFont"/>
    <w:link w:val="Heading3"/>
    <w:rsid w:val="000E1B9A"/>
  </w:style>
  <w:style w:type="numbering" w:customStyle="1" w:styleId="Style1">
    <w:name w:val="Style1"/>
    <w:uiPriority w:val="99"/>
    <w:rsid w:val="00AD1717"/>
    <w:pPr>
      <w:numPr>
        <w:numId w:val="4"/>
      </w:numPr>
    </w:pPr>
  </w:style>
  <w:style w:type="numbering" w:customStyle="1" w:styleId="Style2">
    <w:name w:val="Style2"/>
    <w:uiPriority w:val="99"/>
    <w:rsid w:val="00AD1717"/>
    <w:pPr>
      <w:numPr>
        <w:numId w:val="5"/>
      </w:numPr>
    </w:pPr>
  </w:style>
  <w:style w:type="numbering" w:customStyle="1" w:styleId="Style3">
    <w:name w:val="Style3"/>
    <w:uiPriority w:val="99"/>
    <w:rsid w:val="00AD1717"/>
    <w:pPr>
      <w:numPr>
        <w:numId w:val="6"/>
      </w:numPr>
    </w:pPr>
  </w:style>
  <w:style w:type="numbering" w:customStyle="1" w:styleId="Style4">
    <w:name w:val="Style4"/>
    <w:uiPriority w:val="99"/>
    <w:rsid w:val="00AD1717"/>
    <w:pPr>
      <w:numPr>
        <w:numId w:val="7"/>
      </w:numPr>
    </w:pPr>
  </w:style>
  <w:style w:type="character" w:customStyle="1" w:styleId="st">
    <w:name w:val="st"/>
    <w:basedOn w:val="DefaultParagraphFont"/>
    <w:rsid w:val="00FE0007"/>
  </w:style>
  <w:style w:type="paragraph" w:styleId="Caption">
    <w:name w:val="caption"/>
    <w:basedOn w:val="Normal"/>
    <w:next w:val="Normal"/>
    <w:uiPriority w:val="35"/>
    <w:unhideWhenUsed/>
    <w:qFormat/>
    <w:rsid w:val="0078151C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9D49A2"/>
  </w:style>
  <w:style w:type="table" w:customStyle="1" w:styleId="TableGrid1">
    <w:name w:val="Table Grid1"/>
    <w:basedOn w:val="TableNormal"/>
    <w:next w:val="TableGrid"/>
    <w:uiPriority w:val="59"/>
    <w:rsid w:val="00330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C4A07"/>
  </w:style>
  <w:style w:type="paragraph" w:customStyle="1" w:styleId="Pa25">
    <w:name w:val="Pa25"/>
    <w:basedOn w:val="Normal"/>
    <w:next w:val="Normal"/>
    <w:uiPriority w:val="99"/>
    <w:rsid w:val="00B87372"/>
    <w:pPr>
      <w:autoSpaceDE w:val="0"/>
      <w:autoSpaceDN w:val="0"/>
      <w:adjustRightInd w:val="0"/>
      <w:spacing w:line="181" w:lineRule="atLeast"/>
      <w:jc w:val="left"/>
    </w:pPr>
    <w:rPr>
      <w:rFonts w:ascii="Arial" w:hAnsi="Arial" w:cs="Arial"/>
      <w:sz w:val="24"/>
      <w:szCs w:val="24"/>
    </w:rPr>
  </w:style>
  <w:style w:type="paragraph" w:customStyle="1" w:styleId="Pa70">
    <w:name w:val="Pa70"/>
    <w:basedOn w:val="Normal"/>
    <w:next w:val="Normal"/>
    <w:uiPriority w:val="99"/>
    <w:rsid w:val="00B87372"/>
    <w:pPr>
      <w:autoSpaceDE w:val="0"/>
      <w:autoSpaceDN w:val="0"/>
      <w:adjustRightInd w:val="0"/>
      <w:spacing w:line="241" w:lineRule="atLeast"/>
      <w:jc w:val="left"/>
    </w:pPr>
    <w:rPr>
      <w:rFonts w:ascii="Arial" w:hAnsi="Arial" w:cs="Arial"/>
      <w:sz w:val="24"/>
      <w:szCs w:val="24"/>
    </w:rPr>
  </w:style>
  <w:style w:type="character" w:customStyle="1" w:styleId="A3">
    <w:name w:val="A3"/>
    <w:uiPriority w:val="99"/>
    <w:rsid w:val="00B87372"/>
    <w:rPr>
      <w:color w:val="000000"/>
      <w:sz w:val="16"/>
      <w:szCs w:val="16"/>
    </w:rPr>
  </w:style>
  <w:style w:type="paragraph" w:customStyle="1" w:styleId="Pa71">
    <w:name w:val="Pa71"/>
    <w:basedOn w:val="Normal"/>
    <w:next w:val="Normal"/>
    <w:uiPriority w:val="99"/>
    <w:rsid w:val="00B87372"/>
    <w:pPr>
      <w:autoSpaceDE w:val="0"/>
      <w:autoSpaceDN w:val="0"/>
      <w:adjustRightInd w:val="0"/>
      <w:spacing w:line="241" w:lineRule="atLeast"/>
      <w:jc w:val="left"/>
    </w:pPr>
    <w:rPr>
      <w:rFonts w:ascii="Arial" w:hAnsi="Arial" w:cs="Arial"/>
      <w:sz w:val="24"/>
      <w:szCs w:val="24"/>
    </w:rPr>
  </w:style>
  <w:style w:type="paragraph" w:customStyle="1" w:styleId="Pa37">
    <w:name w:val="Pa37"/>
    <w:basedOn w:val="Normal"/>
    <w:next w:val="Normal"/>
    <w:uiPriority w:val="99"/>
    <w:rsid w:val="00B87372"/>
    <w:pPr>
      <w:autoSpaceDE w:val="0"/>
      <w:autoSpaceDN w:val="0"/>
      <w:adjustRightInd w:val="0"/>
      <w:spacing w:line="241" w:lineRule="atLeast"/>
      <w:jc w:val="left"/>
    </w:pPr>
    <w:rPr>
      <w:rFonts w:ascii="Arial" w:hAnsi="Arial" w:cs="Arial"/>
      <w:sz w:val="24"/>
      <w:szCs w:val="24"/>
    </w:rPr>
  </w:style>
  <w:style w:type="paragraph" w:customStyle="1" w:styleId="Pa73">
    <w:name w:val="Pa73"/>
    <w:basedOn w:val="Normal"/>
    <w:next w:val="Normal"/>
    <w:uiPriority w:val="99"/>
    <w:rsid w:val="00B87372"/>
    <w:pPr>
      <w:autoSpaceDE w:val="0"/>
      <w:autoSpaceDN w:val="0"/>
      <w:adjustRightInd w:val="0"/>
      <w:spacing w:line="241" w:lineRule="atLeast"/>
      <w:jc w:val="left"/>
    </w:pPr>
    <w:rPr>
      <w:rFonts w:ascii="Arial" w:hAnsi="Arial" w:cs="Arial"/>
      <w:sz w:val="24"/>
      <w:szCs w:val="24"/>
    </w:rPr>
  </w:style>
  <w:style w:type="character" w:customStyle="1" w:styleId="A7">
    <w:name w:val="A7"/>
    <w:uiPriority w:val="99"/>
    <w:rsid w:val="004C1EF2"/>
    <w:rPr>
      <w:b/>
      <w:bCs/>
      <w:color w:val="000000"/>
      <w:sz w:val="10"/>
      <w:szCs w:val="10"/>
    </w:rPr>
  </w:style>
  <w:style w:type="character" w:styleId="FollowedHyperlink">
    <w:name w:val="FollowedHyperlink"/>
    <w:basedOn w:val="DefaultParagraphFont"/>
    <w:uiPriority w:val="99"/>
    <w:semiHidden/>
    <w:unhideWhenUsed/>
    <w:rsid w:val="003F09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8F"/>
    <w:pPr>
      <w:jc w:val="both"/>
    </w:pPr>
  </w:style>
  <w:style w:type="paragraph" w:styleId="Heading1">
    <w:name w:val="heading 1"/>
    <w:aliases w:val="Überschrift 1 hervorgehoben"/>
    <w:basedOn w:val="Normal"/>
    <w:next w:val="Normal"/>
    <w:link w:val="Heading1Char"/>
    <w:qFormat/>
    <w:rsid w:val="00E30CEC"/>
    <w:pPr>
      <w:keepNext/>
      <w:keepLines/>
      <w:numPr>
        <w:numId w:val="1"/>
      </w:numPr>
      <w:outlineLvl w:val="0"/>
    </w:pPr>
    <w:rPr>
      <w:rFonts w:eastAsiaTheme="majorEastAsia" w:cstheme="minorHAns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E3E8D"/>
    <w:pPr>
      <w:keepNext/>
      <w:keepLines/>
      <w:numPr>
        <w:numId w:val="3"/>
      </w:numPr>
      <w:outlineLvl w:val="1"/>
    </w:pPr>
    <w:rPr>
      <w:rFonts w:eastAsiaTheme="majorEastAsia" w:cstheme="minorHAnsi"/>
      <w:b/>
      <w:bCs/>
    </w:rPr>
  </w:style>
  <w:style w:type="paragraph" w:styleId="Heading3">
    <w:name w:val="heading 3"/>
    <w:basedOn w:val="ListParagraph"/>
    <w:next w:val="Normal"/>
    <w:link w:val="Heading3Char"/>
    <w:unhideWhenUsed/>
    <w:qFormat/>
    <w:rsid w:val="000E1B9A"/>
    <w:pPr>
      <w:numPr>
        <w:numId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2E9"/>
  </w:style>
  <w:style w:type="paragraph" w:styleId="Footer">
    <w:name w:val="footer"/>
    <w:basedOn w:val="Normal"/>
    <w:link w:val="FooterChar"/>
    <w:uiPriority w:val="99"/>
    <w:unhideWhenUsed/>
    <w:rsid w:val="006A3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2E9"/>
  </w:style>
  <w:style w:type="paragraph" w:styleId="BalloonText">
    <w:name w:val="Balloon Text"/>
    <w:basedOn w:val="Normal"/>
    <w:link w:val="BalloonTextChar"/>
    <w:unhideWhenUsed/>
    <w:rsid w:val="006A3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2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2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D61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12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287"/>
    <w:rPr>
      <w:b/>
      <w:bCs/>
      <w:sz w:val="20"/>
      <w:szCs w:val="20"/>
    </w:rPr>
  </w:style>
  <w:style w:type="paragraph" w:customStyle="1" w:styleId="FormatvorlageSchwarzBlock">
    <w:name w:val="Formatvorlage Schwarz Block"/>
    <w:basedOn w:val="Normal"/>
    <w:rsid w:val="00F275B6"/>
    <w:pPr>
      <w:widowControl w:val="0"/>
      <w:suppressAutoHyphens/>
    </w:pPr>
    <w:rPr>
      <w:rFonts w:ascii="Times New Roman" w:eastAsia="Times New Roman" w:hAnsi="Times New Roman" w:cs="Tahoma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uiPriority w:val="99"/>
    <w:rsid w:val="005823C2"/>
    <w:rPr>
      <w:color w:val="0000FF"/>
      <w:u w:val="single"/>
    </w:rPr>
  </w:style>
  <w:style w:type="paragraph" w:customStyle="1" w:styleId="Beschriftung1">
    <w:name w:val="Beschriftung1"/>
    <w:basedOn w:val="Normal"/>
    <w:next w:val="Normal"/>
    <w:rsid w:val="00D63BC4"/>
    <w:pPr>
      <w:widowControl w:val="0"/>
      <w:suppressAutoHyphens/>
    </w:pPr>
    <w:rPr>
      <w:rFonts w:ascii="Times New Roman" w:eastAsia="Times New Roman" w:hAnsi="Times New Roman" w:cs="Tahoma"/>
      <w:b/>
      <w:bCs/>
      <w:i/>
      <w:kern w:val="1"/>
      <w:sz w:val="24"/>
      <w:szCs w:val="24"/>
      <w:lang w:val="en-GB" w:eastAsia="hi-IN" w:bidi="hi-IN"/>
    </w:rPr>
  </w:style>
  <w:style w:type="character" w:customStyle="1" w:styleId="Heading1Char">
    <w:name w:val="Heading 1 Char"/>
    <w:aliases w:val="Überschrift 1 hervorgehoben Char"/>
    <w:basedOn w:val="DefaultParagraphFont"/>
    <w:link w:val="Heading1"/>
    <w:rsid w:val="00E30CEC"/>
    <w:rPr>
      <w:rFonts w:eastAsiaTheme="majorEastAsia" w:cstheme="minorHAns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E3E8D"/>
    <w:rPr>
      <w:rFonts w:eastAsiaTheme="majorEastAsia" w:cstheme="minorHAnsi"/>
      <w:b/>
      <w:bCs/>
    </w:rPr>
  </w:style>
  <w:style w:type="character" w:customStyle="1" w:styleId="Heading3Char">
    <w:name w:val="Heading 3 Char"/>
    <w:basedOn w:val="DefaultParagraphFont"/>
    <w:link w:val="Heading3"/>
    <w:rsid w:val="000E1B9A"/>
  </w:style>
  <w:style w:type="numbering" w:customStyle="1" w:styleId="Style1">
    <w:name w:val="Style1"/>
    <w:uiPriority w:val="99"/>
    <w:rsid w:val="00AD1717"/>
    <w:pPr>
      <w:numPr>
        <w:numId w:val="4"/>
      </w:numPr>
    </w:pPr>
  </w:style>
  <w:style w:type="numbering" w:customStyle="1" w:styleId="Style2">
    <w:name w:val="Style2"/>
    <w:uiPriority w:val="99"/>
    <w:rsid w:val="00AD1717"/>
    <w:pPr>
      <w:numPr>
        <w:numId w:val="5"/>
      </w:numPr>
    </w:pPr>
  </w:style>
  <w:style w:type="numbering" w:customStyle="1" w:styleId="Style3">
    <w:name w:val="Style3"/>
    <w:uiPriority w:val="99"/>
    <w:rsid w:val="00AD1717"/>
    <w:pPr>
      <w:numPr>
        <w:numId w:val="6"/>
      </w:numPr>
    </w:pPr>
  </w:style>
  <w:style w:type="numbering" w:customStyle="1" w:styleId="Style4">
    <w:name w:val="Style4"/>
    <w:uiPriority w:val="99"/>
    <w:rsid w:val="00AD1717"/>
    <w:pPr>
      <w:numPr>
        <w:numId w:val="7"/>
      </w:numPr>
    </w:pPr>
  </w:style>
  <w:style w:type="character" w:customStyle="1" w:styleId="st">
    <w:name w:val="st"/>
    <w:basedOn w:val="DefaultParagraphFont"/>
    <w:rsid w:val="00FE0007"/>
  </w:style>
  <w:style w:type="paragraph" w:styleId="Caption">
    <w:name w:val="caption"/>
    <w:basedOn w:val="Normal"/>
    <w:next w:val="Normal"/>
    <w:uiPriority w:val="35"/>
    <w:unhideWhenUsed/>
    <w:qFormat/>
    <w:rsid w:val="0078151C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9D49A2"/>
  </w:style>
  <w:style w:type="table" w:customStyle="1" w:styleId="TableGrid1">
    <w:name w:val="Table Grid1"/>
    <w:basedOn w:val="TableNormal"/>
    <w:next w:val="TableGrid"/>
    <w:uiPriority w:val="59"/>
    <w:rsid w:val="00330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C4A07"/>
  </w:style>
  <w:style w:type="paragraph" w:customStyle="1" w:styleId="Pa25">
    <w:name w:val="Pa25"/>
    <w:basedOn w:val="Normal"/>
    <w:next w:val="Normal"/>
    <w:uiPriority w:val="99"/>
    <w:rsid w:val="00B87372"/>
    <w:pPr>
      <w:autoSpaceDE w:val="0"/>
      <w:autoSpaceDN w:val="0"/>
      <w:adjustRightInd w:val="0"/>
      <w:spacing w:line="181" w:lineRule="atLeast"/>
      <w:jc w:val="left"/>
    </w:pPr>
    <w:rPr>
      <w:rFonts w:ascii="Arial" w:hAnsi="Arial" w:cs="Arial"/>
      <w:sz w:val="24"/>
      <w:szCs w:val="24"/>
    </w:rPr>
  </w:style>
  <w:style w:type="paragraph" w:customStyle="1" w:styleId="Pa70">
    <w:name w:val="Pa70"/>
    <w:basedOn w:val="Normal"/>
    <w:next w:val="Normal"/>
    <w:uiPriority w:val="99"/>
    <w:rsid w:val="00B87372"/>
    <w:pPr>
      <w:autoSpaceDE w:val="0"/>
      <w:autoSpaceDN w:val="0"/>
      <w:adjustRightInd w:val="0"/>
      <w:spacing w:line="241" w:lineRule="atLeast"/>
      <w:jc w:val="left"/>
    </w:pPr>
    <w:rPr>
      <w:rFonts w:ascii="Arial" w:hAnsi="Arial" w:cs="Arial"/>
      <w:sz w:val="24"/>
      <w:szCs w:val="24"/>
    </w:rPr>
  </w:style>
  <w:style w:type="character" w:customStyle="1" w:styleId="A3">
    <w:name w:val="A3"/>
    <w:uiPriority w:val="99"/>
    <w:rsid w:val="00B87372"/>
    <w:rPr>
      <w:color w:val="000000"/>
      <w:sz w:val="16"/>
      <w:szCs w:val="16"/>
    </w:rPr>
  </w:style>
  <w:style w:type="paragraph" w:customStyle="1" w:styleId="Pa71">
    <w:name w:val="Pa71"/>
    <w:basedOn w:val="Normal"/>
    <w:next w:val="Normal"/>
    <w:uiPriority w:val="99"/>
    <w:rsid w:val="00B87372"/>
    <w:pPr>
      <w:autoSpaceDE w:val="0"/>
      <w:autoSpaceDN w:val="0"/>
      <w:adjustRightInd w:val="0"/>
      <w:spacing w:line="241" w:lineRule="atLeast"/>
      <w:jc w:val="left"/>
    </w:pPr>
    <w:rPr>
      <w:rFonts w:ascii="Arial" w:hAnsi="Arial" w:cs="Arial"/>
      <w:sz w:val="24"/>
      <w:szCs w:val="24"/>
    </w:rPr>
  </w:style>
  <w:style w:type="paragraph" w:customStyle="1" w:styleId="Pa37">
    <w:name w:val="Pa37"/>
    <w:basedOn w:val="Normal"/>
    <w:next w:val="Normal"/>
    <w:uiPriority w:val="99"/>
    <w:rsid w:val="00B87372"/>
    <w:pPr>
      <w:autoSpaceDE w:val="0"/>
      <w:autoSpaceDN w:val="0"/>
      <w:adjustRightInd w:val="0"/>
      <w:spacing w:line="241" w:lineRule="atLeast"/>
      <w:jc w:val="left"/>
    </w:pPr>
    <w:rPr>
      <w:rFonts w:ascii="Arial" w:hAnsi="Arial" w:cs="Arial"/>
      <w:sz w:val="24"/>
      <w:szCs w:val="24"/>
    </w:rPr>
  </w:style>
  <w:style w:type="paragraph" w:customStyle="1" w:styleId="Pa73">
    <w:name w:val="Pa73"/>
    <w:basedOn w:val="Normal"/>
    <w:next w:val="Normal"/>
    <w:uiPriority w:val="99"/>
    <w:rsid w:val="00B87372"/>
    <w:pPr>
      <w:autoSpaceDE w:val="0"/>
      <w:autoSpaceDN w:val="0"/>
      <w:adjustRightInd w:val="0"/>
      <w:spacing w:line="241" w:lineRule="atLeast"/>
      <w:jc w:val="left"/>
    </w:pPr>
    <w:rPr>
      <w:rFonts w:ascii="Arial" w:hAnsi="Arial" w:cs="Arial"/>
      <w:sz w:val="24"/>
      <w:szCs w:val="24"/>
    </w:rPr>
  </w:style>
  <w:style w:type="character" w:customStyle="1" w:styleId="A7">
    <w:name w:val="A7"/>
    <w:uiPriority w:val="99"/>
    <w:rsid w:val="004C1EF2"/>
    <w:rPr>
      <w:b/>
      <w:bCs/>
      <w:color w:val="000000"/>
      <w:sz w:val="10"/>
      <w:szCs w:val="10"/>
    </w:rPr>
  </w:style>
  <w:style w:type="character" w:styleId="FollowedHyperlink">
    <w:name w:val="FollowedHyperlink"/>
    <w:basedOn w:val="DefaultParagraphFont"/>
    <w:uiPriority w:val="99"/>
    <w:semiHidden/>
    <w:unhideWhenUsed/>
    <w:rsid w:val="003F09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F71884A85B646B9F30D24B9530A5F" ma:contentTypeVersion="0" ma:contentTypeDescription="Create a new document." ma:contentTypeScope="" ma:versionID="7125217449207fe4ae1c96265fd6951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85F0-A9B4-42E0-B9B5-681653A9E3B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263D2AC-2559-4135-A7D4-53D58D8CC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0B716-B7FE-4E58-82D2-0827DCF54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41F3F1B-8F37-3E49-9D99-214E0B9B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360</Characters>
  <Application>Microsoft Macintosh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FHI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Bell</dc:creator>
  <cp:lastModifiedBy>Alejandra Livschitz</cp:lastModifiedBy>
  <cp:revision>3</cp:revision>
  <cp:lastPrinted>2013-05-30T19:14:00Z</cp:lastPrinted>
  <dcterms:created xsi:type="dcterms:W3CDTF">2016-03-09T19:31:00Z</dcterms:created>
  <dcterms:modified xsi:type="dcterms:W3CDTF">2018-06-26T08:24:00Z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-1630233515</vt:i4>
  </property>
  <property fmtid="{D5CDD505-2E9C-101B-9397-08002B2CF9AE}" pid="3" name="_NewReviewCycle">
    <vt:lpwstr/>
  </property>
  <property fmtid="{D5CDD505-2E9C-101B-9397-08002B2CF9AE}" pid="4" name="_EmailSubject">
    <vt:lpwstr>Next one</vt:lpwstr>
  </property>
  <property fmtid="{D5CDD505-2E9C-101B-9397-08002B2CF9AE}" pid="5" name="_AuthorEmail">
    <vt:lpwstr>SFischer@fhi360.org</vt:lpwstr>
  </property>
  <property fmtid="{D5CDD505-2E9C-101B-9397-08002B2CF9AE}" pid="6" name="_AuthorEmailDisplayName">
    <vt:lpwstr>Suzanne Fischer</vt:lpwstr>
  </property>
  <property fmtid="{D5CDD505-2E9C-101B-9397-08002B2CF9AE}" pid="7" name="_ReviewingToolsShownOnce">
    <vt:lpwstr/>
  </property>
  <property fmtid="{D5CDD505-2E9C-101B-9397-08002B2CF9AE}" pid="8" name="ContentTypeId">
    <vt:lpwstr>0x0101000A0F71884A85B646B9F30D24B9530A5F</vt:lpwstr>
  </property>
</Properties>
</file>